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CEDFC01" w14:textId="77777777" w:rsidR="00F64634" w:rsidRPr="00DE69A6" w:rsidRDefault="00F64634">
      <w:pPr>
        <w:rPr>
          <w:rFonts w:ascii="Arial" w:hAnsi="Arial" w:cs="Arial"/>
          <w:sz w:val="22"/>
          <w:szCs w:val="22"/>
        </w:rPr>
      </w:pPr>
    </w:p>
    <w:p w14:paraId="60E9A2AE" w14:textId="77777777" w:rsidR="00F64634" w:rsidRPr="00DE69A6" w:rsidRDefault="00F64634">
      <w:pPr>
        <w:pStyle w:val="Encabezado"/>
        <w:tabs>
          <w:tab w:val="clear" w:pos="8838"/>
          <w:tab w:val="right" w:pos="9900"/>
        </w:tabs>
        <w:jc w:val="center"/>
        <w:rPr>
          <w:rFonts w:ascii="Arial" w:hAnsi="Arial" w:cs="Arial"/>
          <w:sz w:val="22"/>
          <w:szCs w:val="22"/>
        </w:rPr>
      </w:pPr>
      <w:bookmarkStart w:id="0" w:name="_Hlk482954960"/>
      <w:r w:rsidRPr="00DE69A6">
        <w:rPr>
          <w:rFonts w:ascii="Arial" w:hAnsi="Arial" w:cs="Arial"/>
          <w:b/>
          <w:bCs/>
          <w:sz w:val="22"/>
          <w:szCs w:val="22"/>
        </w:rPr>
        <w:t xml:space="preserve">REGISTRO INICIAL DE LA </w:t>
      </w:r>
      <w:r w:rsidR="00252A01" w:rsidRPr="00DE69A6">
        <w:rPr>
          <w:rFonts w:ascii="Arial" w:hAnsi="Arial" w:cs="Arial"/>
          <w:b/>
          <w:bCs/>
          <w:sz w:val="22"/>
          <w:szCs w:val="22"/>
        </w:rPr>
        <w:t>IDEA DE NEGOCIO</w:t>
      </w:r>
    </w:p>
    <w:p w14:paraId="7E12D1C3" w14:textId="77777777" w:rsidR="00F64634" w:rsidRPr="00DE69A6" w:rsidRDefault="00F64634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389"/>
        <w:gridCol w:w="2860"/>
        <w:gridCol w:w="466"/>
        <w:gridCol w:w="1547"/>
        <w:gridCol w:w="1791"/>
      </w:tblGrid>
      <w:tr w:rsidR="004C009A" w:rsidRPr="00DE69A6" w14:paraId="7B67F3B8" w14:textId="77777777" w:rsidTr="00C019FE">
        <w:trPr>
          <w:trHeight w:val="340"/>
          <w:jc w:val="center"/>
        </w:trPr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61CE7" w14:textId="77777777" w:rsidR="00F64634" w:rsidRPr="00DE69A6" w:rsidRDefault="00F646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NOMBRE DE LA </w:t>
            </w:r>
            <w:r w:rsidR="00252A01"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INICIATIVA:</w:t>
            </w:r>
          </w:p>
        </w:tc>
        <w:tc>
          <w:tcPr>
            <w:tcW w:w="35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8F9586" w14:textId="77777777" w:rsidR="00F64634" w:rsidRPr="00DE69A6" w:rsidRDefault="00F64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009A" w:rsidRPr="00DE69A6" w14:paraId="4A5F15D8" w14:textId="77777777" w:rsidTr="00785F0D">
        <w:trPr>
          <w:trHeight w:val="340"/>
          <w:jc w:val="center"/>
        </w:trPr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DC2F7" w14:textId="77777777" w:rsidR="00F64634" w:rsidRPr="00DE69A6" w:rsidRDefault="004C00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CIUDAD DE ORIGEN</w:t>
            </w:r>
            <w:r w:rsidR="00F64634"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2D77F0" w14:textId="77777777" w:rsidR="00F64634" w:rsidRPr="00DE69A6" w:rsidRDefault="00F64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009A" w:rsidRPr="00DE69A6" w14:paraId="773528DD" w14:textId="77777777" w:rsidTr="00A417CC">
        <w:trPr>
          <w:cantSplit/>
          <w:trHeight w:val="340"/>
          <w:jc w:val="center"/>
        </w:trPr>
        <w:tc>
          <w:tcPr>
            <w:tcW w:w="14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5C96C" w14:textId="77777777" w:rsidR="00F64634" w:rsidRPr="00DE69A6" w:rsidRDefault="00C019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ESTADO DE AVANCE DEL PRODUCTO O SERVICIO</w:t>
            </w:r>
            <w:r w:rsidR="00F64634"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9D18C9" w14:textId="77777777" w:rsidR="00F64634" w:rsidRPr="00DE69A6" w:rsidRDefault="00F64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CCE14" w14:textId="77777777" w:rsidR="00F64634" w:rsidRPr="00DE69A6" w:rsidRDefault="00DE69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Ideación 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0AC73C" w14:textId="77777777" w:rsidR="00F64634" w:rsidRPr="00DE69A6" w:rsidRDefault="00F64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A06D7" w14:textId="77777777" w:rsidR="00F64634" w:rsidRPr="00DE69A6" w:rsidRDefault="00F646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sz w:val="22"/>
                <w:szCs w:val="22"/>
              </w:rPr>
              <w:t>Prototipo</w:t>
            </w:r>
            <w:r w:rsidR="00DE69A6">
              <w:rPr>
                <w:rFonts w:ascii="Arial" w:hAnsi="Arial" w:cs="Arial"/>
                <w:sz w:val="22"/>
                <w:szCs w:val="22"/>
              </w:rPr>
              <w:t xml:space="preserve"> (Producto mínimo Viable)</w:t>
            </w:r>
          </w:p>
        </w:tc>
      </w:tr>
      <w:tr w:rsidR="004C009A" w:rsidRPr="00DE69A6" w14:paraId="58D7CC9D" w14:textId="77777777" w:rsidTr="00C019FE">
        <w:trPr>
          <w:cantSplit/>
          <w:trHeight w:val="86"/>
          <w:jc w:val="center"/>
        </w:trPr>
        <w:tc>
          <w:tcPr>
            <w:tcW w:w="14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DA06B" w14:textId="77777777" w:rsidR="00F64634" w:rsidRPr="00DE69A6" w:rsidRDefault="00F64634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005B6" w14:textId="77777777" w:rsidR="00F64634" w:rsidRPr="00DE69A6" w:rsidRDefault="00F64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09A" w:rsidRPr="00DE69A6" w14:paraId="1C722D27" w14:textId="77777777" w:rsidTr="00A417CC">
        <w:trPr>
          <w:cantSplit/>
          <w:trHeight w:val="340"/>
          <w:jc w:val="center"/>
        </w:trPr>
        <w:tc>
          <w:tcPr>
            <w:tcW w:w="14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19766" w14:textId="77777777" w:rsidR="00F64634" w:rsidRPr="00DE69A6" w:rsidRDefault="00F64634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AA1845" w14:textId="77777777" w:rsidR="00F64634" w:rsidRPr="00DE69A6" w:rsidRDefault="00F64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1DE58" w14:textId="77777777" w:rsidR="00F64634" w:rsidRPr="00DE69A6" w:rsidRDefault="00DE69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Diseño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6B9030" w14:textId="77777777" w:rsidR="00F64634" w:rsidRPr="00DE69A6" w:rsidRDefault="00F64634" w:rsidP="00C019F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76072" w14:textId="77777777" w:rsidR="00F64634" w:rsidRPr="00DE69A6" w:rsidRDefault="00A417CC">
            <w:pPr>
              <w:rPr>
                <w:rFonts w:ascii="Arial" w:hAnsi="Arial" w:cs="Arial"/>
                <w:sz w:val="22"/>
                <w:szCs w:val="22"/>
              </w:rPr>
            </w:pPr>
            <w:r w:rsidRPr="00DE69A6">
              <w:rPr>
                <w:rFonts w:ascii="Arial" w:hAnsi="Arial" w:cs="Arial"/>
                <w:sz w:val="22"/>
                <w:szCs w:val="22"/>
              </w:rPr>
              <w:t>¿</w:t>
            </w:r>
            <w:r w:rsidR="00F64634" w:rsidRPr="00DE69A6">
              <w:rPr>
                <w:rFonts w:ascii="Arial" w:hAnsi="Arial" w:cs="Arial"/>
                <w:sz w:val="22"/>
                <w:szCs w:val="22"/>
              </w:rPr>
              <w:t xml:space="preserve">Otro? </w:t>
            </w:r>
            <w:r w:rsidRPr="00DE69A6">
              <w:rPr>
                <w:rFonts w:ascii="Arial" w:hAnsi="Arial" w:cs="Arial"/>
                <w:sz w:val="22"/>
                <w:szCs w:val="22"/>
              </w:rPr>
              <w:t>¿</w:t>
            </w:r>
            <w:r w:rsidR="00F64634" w:rsidRPr="00DE69A6">
              <w:rPr>
                <w:rFonts w:ascii="Arial" w:hAnsi="Arial" w:cs="Arial"/>
                <w:sz w:val="22"/>
                <w:szCs w:val="22"/>
              </w:rPr>
              <w:t>Cuál?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8BDB8A" w14:textId="77777777" w:rsidR="00F64634" w:rsidRPr="00DE69A6" w:rsidRDefault="00F64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09A" w:rsidRPr="00DE69A6" w14:paraId="60185C5F" w14:textId="77777777" w:rsidTr="00C019FE">
        <w:trPr>
          <w:cantSplit/>
          <w:trHeight w:val="149"/>
          <w:jc w:val="center"/>
        </w:trPr>
        <w:tc>
          <w:tcPr>
            <w:tcW w:w="14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AF9EC" w14:textId="77777777" w:rsidR="00F64634" w:rsidRPr="00DE69A6" w:rsidRDefault="00F64634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2BAE2" w14:textId="77777777" w:rsidR="00F64634" w:rsidRPr="00DE69A6" w:rsidRDefault="00F64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9C9469" w14:textId="77777777" w:rsidR="00F64634" w:rsidRPr="00DE69A6" w:rsidRDefault="00F64634">
      <w:pPr>
        <w:rPr>
          <w:rFonts w:ascii="Arial" w:hAnsi="Arial" w:cs="Arial"/>
          <w:sz w:val="22"/>
          <w:szCs w:val="22"/>
        </w:rPr>
      </w:pPr>
    </w:p>
    <w:p w14:paraId="0EF64934" w14:textId="77777777" w:rsidR="00F64634" w:rsidRPr="00DE69A6" w:rsidRDefault="00C36ABB">
      <w:pPr>
        <w:rPr>
          <w:rFonts w:ascii="Arial" w:hAnsi="Arial" w:cs="Arial"/>
          <w:sz w:val="22"/>
          <w:szCs w:val="22"/>
        </w:rPr>
      </w:pPr>
      <w:r w:rsidRPr="00DE69A6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678F89" wp14:editId="06FA2854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057900" cy="0"/>
                <wp:effectExtent l="9525" t="10795" r="38100" b="3683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6E05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5pt" to="47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" strokecolor="#339" strokeweight=".35mm">
                <v:stroke joinstyle="miter"/>
                <v:shadow on="t" offset=".62mm,.62mm"/>
              </v:line>
            </w:pict>
          </mc:Fallback>
        </mc:AlternateContent>
      </w:r>
    </w:p>
    <w:p w14:paraId="19630731" w14:textId="77777777" w:rsidR="00F64634" w:rsidRPr="00DE69A6" w:rsidRDefault="00F64634">
      <w:pPr>
        <w:rPr>
          <w:rFonts w:ascii="Arial" w:hAnsi="Arial" w:cs="Arial"/>
          <w:sz w:val="22"/>
          <w:szCs w:val="22"/>
        </w:rPr>
      </w:pPr>
    </w:p>
    <w:p w14:paraId="0717983A" w14:textId="77777777" w:rsidR="00F64634" w:rsidRPr="00DE69A6" w:rsidRDefault="00F64634" w:rsidP="00785F0D">
      <w:pPr>
        <w:pStyle w:val="Encabezado"/>
        <w:tabs>
          <w:tab w:val="clear" w:pos="8838"/>
          <w:tab w:val="right" w:pos="990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DE69A6">
        <w:rPr>
          <w:rFonts w:ascii="Arial" w:hAnsi="Arial" w:cs="Arial"/>
          <w:b/>
          <w:bCs/>
          <w:sz w:val="22"/>
          <w:szCs w:val="22"/>
        </w:rPr>
        <w:t>INFORMACIÓN DEL ASOCIADO EMPRENDEDOR CONTACTO</w:t>
      </w:r>
    </w:p>
    <w:p w14:paraId="2F37B01B" w14:textId="77777777" w:rsidR="00F64634" w:rsidRPr="00DE69A6" w:rsidRDefault="00F64634">
      <w:pPr>
        <w:rPr>
          <w:rFonts w:ascii="Arial" w:hAnsi="Arial" w:cs="Arial"/>
          <w:sz w:val="22"/>
          <w:szCs w:val="22"/>
        </w:rPr>
      </w:pPr>
    </w:p>
    <w:p w14:paraId="066BB6C8" w14:textId="77777777" w:rsidR="00F64634" w:rsidRPr="00DE69A6" w:rsidRDefault="00F64634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709"/>
        <w:gridCol w:w="709"/>
        <w:gridCol w:w="708"/>
        <w:gridCol w:w="995"/>
        <w:gridCol w:w="425"/>
        <w:gridCol w:w="1447"/>
        <w:gridCol w:w="1789"/>
      </w:tblGrid>
      <w:tr w:rsidR="00785F0D" w:rsidRPr="00DE69A6" w14:paraId="46330461" w14:textId="77777777" w:rsidTr="002B15B6">
        <w:trPr>
          <w:trHeight w:val="340"/>
          <w:jc w:val="center"/>
        </w:trPr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FC842" w14:textId="77777777" w:rsidR="00F64634" w:rsidRPr="00DE69A6" w:rsidRDefault="00F64634" w:rsidP="006F00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NOMBRE COMPLETO:</w:t>
            </w:r>
          </w:p>
        </w:tc>
        <w:tc>
          <w:tcPr>
            <w:tcW w:w="34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8C26F42" w14:textId="77777777" w:rsidR="00F64634" w:rsidRPr="00DE69A6" w:rsidRDefault="00F64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5F0D" w:rsidRPr="00DE69A6" w14:paraId="1F16D606" w14:textId="77777777" w:rsidTr="002B15B6">
        <w:trPr>
          <w:trHeight w:val="340"/>
          <w:jc w:val="center"/>
        </w:trPr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BC911" w14:textId="77777777" w:rsidR="00F64634" w:rsidRPr="00DE69A6" w:rsidRDefault="00F646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DOCUMENTO DE IDENTIDAD:</w:t>
            </w:r>
          </w:p>
        </w:tc>
        <w:tc>
          <w:tcPr>
            <w:tcW w:w="34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9D641F" w14:textId="77777777" w:rsidR="00F64634" w:rsidRPr="00DE69A6" w:rsidRDefault="00F64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5F0D" w:rsidRPr="00DE69A6" w14:paraId="7D99E303" w14:textId="77777777" w:rsidTr="002B15B6">
        <w:trPr>
          <w:trHeight w:val="340"/>
          <w:jc w:val="center"/>
        </w:trPr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D7913" w14:textId="77777777" w:rsidR="00F64634" w:rsidRPr="00DE69A6" w:rsidRDefault="00F646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34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7BAA006" w14:textId="77777777" w:rsidR="00F64634" w:rsidRPr="00DE69A6" w:rsidRDefault="00F64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5F0D" w:rsidRPr="00DE69A6" w14:paraId="6543CB8C" w14:textId="77777777" w:rsidTr="002B15B6">
        <w:trPr>
          <w:trHeight w:val="340"/>
          <w:jc w:val="center"/>
        </w:trPr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6EC51" w14:textId="77777777" w:rsidR="00F64634" w:rsidRPr="00DE69A6" w:rsidRDefault="00AF78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CORREO ELECTRÓNICO</w:t>
            </w:r>
            <w:r w:rsidR="00F64634"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C4AD94" w14:textId="77777777" w:rsidR="00F64634" w:rsidRPr="00DE69A6" w:rsidRDefault="00F64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5F0D" w:rsidRPr="00DE69A6" w14:paraId="1CF6ADA7" w14:textId="77777777" w:rsidTr="002B15B6">
        <w:trPr>
          <w:trHeight w:val="340"/>
          <w:jc w:val="center"/>
        </w:trPr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4B051" w14:textId="77777777" w:rsidR="00F64634" w:rsidRPr="00DE69A6" w:rsidRDefault="00F64634" w:rsidP="00AF78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TELÉFONOS:</w:t>
            </w:r>
          </w:p>
        </w:tc>
        <w:tc>
          <w:tcPr>
            <w:tcW w:w="34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4D1A4D" w14:textId="77777777" w:rsidR="00F64634" w:rsidRPr="00DE69A6" w:rsidRDefault="00F64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B15B6" w:rsidRPr="00DE69A6" w14:paraId="6101D53C" w14:textId="77777777" w:rsidTr="002B15B6">
        <w:trPr>
          <w:cantSplit/>
          <w:trHeight w:val="340"/>
          <w:jc w:val="center"/>
        </w:trPr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0A38E" w14:textId="77777777" w:rsidR="002B15B6" w:rsidRPr="00DE69A6" w:rsidRDefault="002B15B6" w:rsidP="002752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ASOCIADO AL FONDO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3F47CC" w14:textId="77777777" w:rsidR="002B15B6" w:rsidRPr="00DE69A6" w:rsidRDefault="002B15B6" w:rsidP="002752A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1FBFB" w14:textId="77777777" w:rsidR="002B15B6" w:rsidRPr="00DE69A6" w:rsidRDefault="002B15B6" w:rsidP="002B15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1C9FBB" w14:textId="77777777" w:rsidR="002B15B6" w:rsidRPr="00DE69A6" w:rsidRDefault="002B15B6" w:rsidP="002752A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8A7B9" w14:textId="77777777" w:rsidR="002B15B6" w:rsidRPr="00DE69A6" w:rsidRDefault="002B15B6" w:rsidP="002B15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70F11" w14:textId="77777777" w:rsidR="002B15B6" w:rsidRPr="00DE69A6" w:rsidRDefault="002B15B6" w:rsidP="002752AF">
            <w:pPr>
              <w:rPr>
                <w:rFonts w:ascii="Arial" w:hAnsi="Arial" w:cs="Arial"/>
                <w:sz w:val="22"/>
                <w:szCs w:val="22"/>
              </w:rPr>
            </w:pPr>
            <w:r w:rsidRPr="00DE69A6">
              <w:rPr>
                <w:rFonts w:ascii="Arial" w:hAnsi="Arial" w:cs="Arial"/>
                <w:sz w:val="22"/>
                <w:szCs w:val="22"/>
              </w:rPr>
              <w:t>Fecha de vinculación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C9D51F" w14:textId="77777777" w:rsidR="002B15B6" w:rsidRPr="00DE69A6" w:rsidRDefault="002B15B6" w:rsidP="002752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F7808" w:rsidRPr="00DE69A6" w14:paraId="19D83464" w14:textId="77777777" w:rsidTr="00665E97">
        <w:trPr>
          <w:cantSplit/>
          <w:trHeight w:val="340"/>
          <w:jc w:val="center"/>
        </w:trPr>
        <w:tc>
          <w:tcPr>
            <w:tcW w:w="155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E49DF" w14:textId="77777777" w:rsidR="00AF7808" w:rsidRPr="00DE69A6" w:rsidRDefault="00AF7808" w:rsidP="00AF78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BENEFICIARIO DEL GRUPO FAMILIAR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44B925" w14:textId="77777777" w:rsidR="00AF7808" w:rsidRPr="00DE69A6" w:rsidRDefault="00AF7808" w:rsidP="002752A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F7EB5" w14:textId="77777777" w:rsidR="00AF7808" w:rsidRPr="00DE69A6" w:rsidRDefault="00AF7808" w:rsidP="002752AF">
            <w:pPr>
              <w:rPr>
                <w:rFonts w:ascii="Arial" w:hAnsi="Arial" w:cs="Arial"/>
                <w:sz w:val="22"/>
                <w:szCs w:val="22"/>
              </w:rPr>
            </w:pPr>
            <w:r w:rsidRPr="00DE69A6">
              <w:rPr>
                <w:rFonts w:ascii="Arial" w:hAnsi="Arial" w:cs="Arial"/>
                <w:sz w:val="22"/>
                <w:szCs w:val="22"/>
              </w:rPr>
              <w:t>Cónyuge o compañero(a) permanente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2CBD6B" w14:textId="77777777" w:rsidR="00AF7808" w:rsidRPr="00DE69A6" w:rsidRDefault="00AF7808" w:rsidP="002752A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B9FA3" w14:textId="77777777" w:rsidR="00AF7808" w:rsidRPr="00DE69A6" w:rsidRDefault="00AF7808" w:rsidP="002752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E69A6">
              <w:rPr>
                <w:rFonts w:ascii="Arial" w:hAnsi="Arial" w:cs="Arial"/>
                <w:sz w:val="22"/>
                <w:szCs w:val="22"/>
              </w:rPr>
              <w:t>Hijo del cónyuge o del compañero(a) permanente</w:t>
            </w:r>
          </w:p>
        </w:tc>
      </w:tr>
      <w:tr w:rsidR="00AF7808" w:rsidRPr="00DE69A6" w14:paraId="40297AE2" w14:textId="77777777" w:rsidTr="00665E97">
        <w:trPr>
          <w:cantSplit/>
          <w:trHeight w:val="340"/>
          <w:jc w:val="center"/>
        </w:trPr>
        <w:tc>
          <w:tcPr>
            <w:tcW w:w="1550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5EA3B1" w14:textId="77777777" w:rsidR="00AF7808" w:rsidRPr="00DE69A6" w:rsidRDefault="00AF7808" w:rsidP="002752AF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BA7C17" w14:textId="77777777" w:rsidR="00AF7808" w:rsidRPr="00DE69A6" w:rsidRDefault="00AF7808" w:rsidP="002752A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7606F" w14:textId="77777777" w:rsidR="00AF7808" w:rsidRPr="00DE69A6" w:rsidRDefault="00AF7808" w:rsidP="002752AF">
            <w:pPr>
              <w:rPr>
                <w:rFonts w:ascii="Arial" w:hAnsi="Arial" w:cs="Arial"/>
                <w:sz w:val="22"/>
                <w:szCs w:val="22"/>
              </w:rPr>
            </w:pPr>
            <w:r w:rsidRPr="00DE69A6">
              <w:rPr>
                <w:rFonts w:ascii="Arial" w:hAnsi="Arial" w:cs="Arial"/>
                <w:sz w:val="22"/>
                <w:szCs w:val="22"/>
              </w:rPr>
              <w:t>Padre o Madre del asociado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7B799C" w14:textId="77777777" w:rsidR="00AF7808" w:rsidRPr="00DE69A6" w:rsidRDefault="00AF7808" w:rsidP="002752A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5361B" w14:textId="77777777" w:rsidR="00AF7808" w:rsidRPr="00DE69A6" w:rsidRDefault="00AF7808" w:rsidP="002B15B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E69A6">
              <w:rPr>
                <w:rFonts w:ascii="Arial" w:hAnsi="Arial" w:cs="Arial"/>
                <w:sz w:val="22"/>
                <w:szCs w:val="22"/>
              </w:rPr>
              <w:t>Hermano (Asociado soltero)</w:t>
            </w:r>
          </w:p>
        </w:tc>
      </w:tr>
      <w:tr w:rsidR="00AF7808" w:rsidRPr="00DE69A6" w14:paraId="05E05B48" w14:textId="77777777" w:rsidTr="00665E97">
        <w:trPr>
          <w:cantSplit/>
          <w:trHeight w:val="340"/>
          <w:jc w:val="center"/>
        </w:trPr>
        <w:tc>
          <w:tcPr>
            <w:tcW w:w="155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BF81C" w14:textId="77777777" w:rsidR="00AF7808" w:rsidRPr="00DE69A6" w:rsidRDefault="00AF7808" w:rsidP="002752AF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4A1300" w14:textId="77777777" w:rsidR="00AF7808" w:rsidRPr="00DE69A6" w:rsidRDefault="00AF7808" w:rsidP="002752A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7D61E" w14:textId="77777777" w:rsidR="00AF7808" w:rsidRPr="00DE69A6" w:rsidRDefault="00AF7808" w:rsidP="002752AF">
            <w:pPr>
              <w:rPr>
                <w:rFonts w:ascii="Arial" w:hAnsi="Arial" w:cs="Arial"/>
                <w:sz w:val="22"/>
                <w:szCs w:val="22"/>
              </w:rPr>
            </w:pPr>
            <w:r w:rsidRPr="00DE69A6">
              <w:rPr>
                <w:rFonts w:ascii="Arial" w:hAnsi="Arial" w:cs="Arial"/>
                <w:sz w:val="22"/>
                <w:szCs w:val="22"/>
              </w:rPr>
              <w:t>Hijo del asociado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6E2521" w14:textId="77777777" w:rsidR="00AF7808" w:rsidRPr="00DE69A6" w:rsidRDefault="00AF7808" w:rsidP="002752A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30980" w14:textId="77777777" w:rsidR="00AF7808" w:rsidRPr="00DE69A6" w:rsidRDefault="00AF7808" w:rsidP="002752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E69A6">
              <w:rPr>
                <w:rFonts w:ascii="Arial" w:hAnsi="Arial" w:cs="Arial"/>
                <w:sz w:val="22"/>
                <w:szCs w:val="22"/>
              </w:rPr>
              <w:t>Sobrino (Asociado soltero)</w:t>
            </w:r>
          </w:p>
        </w:tc>
      </w:tr>
      <w:bookmarkEnd w:id="0"/>
    </w:tbl>
    <w:p w14:paraId="0B1A7C3A" w14:textId="77777777" w:rsidR="00F64634" w:rsidRPr="00DE69A6" w:rsidRDefault="00F64634">
      <w:pPr>
        <w:rPr>
          <w:rFonts w:ascii="Arial" w:hAnsi="Arial" w:cs="Arial"/>
          <w:sz w:val="22"/>
          <w:szCs w:val="22"/>
        </w:rPr>
      </w:pPr>
    </w:p>
    <w:p w14:paraId="121C70D9" w14:textId="77777777" w:rsidR="00785F0D" w:rsidRPr="00DE69A6" w:rsidRDefault="00785F0D">
      <w:pPr>
        <w:suppressAutoHyphens w:val="0"/>
        <w:rPr>
          <w:rFonts w:ascii="Arial" w:hAnsi="Arial" w:cs="Arial"/>
          <w:b/>
          <w:bCs/>
          <w:sz w:val="22"/>
          <w:szCs w:val="22"/>
        </w:rPr>
      </w:pPr>
      <w:bookmarkStart w:id="1" w:name="OLE_LINK1"/>
      <w:bookmarkStart w:id="2" w:name="OLE_LINK2"/>
      <w:r w:rsidRPr="00DE69A6">
        <w:rPr>
          <w:rFonts w:ascii="Arial" w:hAnsi="Arial" w:cs="Arial"/>
          <w:b/>
          <w:bCs/>
          <w:sz w:val="22"/>
          <w:szCs w:val="22"/>
        </w:rPr>
        <w:br w:type="page"/>
      </w:r>
    </w:p>
    <w:p w14:paraId="6821FC03" w14:textId="77777777" w:rsidR="00F64634" w:rsidRPr="00DE69A6" w:rsidRDefault="00F64634" w:rsidP="00785F0D">
      <w:pPr>
        <w:pStyle w:val="Encabezado"/>
        <w:tabs>
          <w:tab w:val="clear" w:pos="8838"/>
          <w:tab w:val="right" w:pos="990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DE69A6">
        <w:rPr>
          <w:rFonts w:ascii="Arial" w:hAnsi="Arial" w:cs="Arial"/>
          <w:b/>
          <w:bCs/>
          <w:sz w:val="22"/>
          <w:szCs w:val="22"/>
        </w:rPr>
        <w:lastRenderedPageBreak/>
        <w:t>IDENTIFICACIÓN DE LA OPORTUNIDAD</w:t>
      </w:r>
    </w:p>
    <w:bookmarkEnd w:id="1"/>
    <w:bookmarkEnd w:id="2"/>
    <w:p w14:paraId="7ACDEE5B" w14:textId="77777777" w:rsidR="00F64634" w:rsidRPr="00DE69A6" w:rsidRDefault="00F64634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1E5B27" w:rsidRPr="00DE69A6" w14:paraId="6CD7E278" w14:textId="77777777" w:rsidTr="00EB1F2C">
        <w:tc>
          <w:tcPr>
            <w:tcW w:w="5000" w:type="pct"/>
            <w:shd w:val="clear" w:color="auto" w:fill="F2F2F2" w:themeFill="background1" w:themeFillShade="F2"/>
          </w:tcPr>
          <w:p w14:paraId="493E0F25" w14:textId="77777777" w:rsidR="001E5B27" w:rsidRPr="00DE69A6" w:rsidRDefault="001E5B27" w:rsidP="006F000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IDENTIFICACIÓN DEL PROBLEMA</w:t>
            </w:r>
          </w:p>
        </w:tc>
      </w:tr>
      <w:tr w:rsidR="006F000C" w:rsidRPr="00DE69A6" w14:paraId="011AC6B0" w14:textId="77777777" w:rsidTr="00505F6F">
        <w:tc>
          <w:tcPr>
            <w:tcW w:w="5000" w:type="pct"/>
            <w:tcBorders>
              <w:bottom w:val="single" w:sz="4" w:space="0" w:color="auto"/>
            </w:tcBorders>
          </w:tcPr>
          <w:p w14:paraId="3118023E" w14:textId="77777777" w:rsidR="006F000C" w:rsidRPr="00DE69A6" w:rsidRDefault="00897F31" w:rsidP="006F000C">
            <w:pPr>
              <w:pStyle w:val="Sangradetextonormal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>¿Cuál es el problema que</w:t>
            </w:r>
            <w:r w:rsidR="00DE69A6">
              <w:rPr>
                <w:rFonts w:ascii="Arial" w:hAnsi="Arial" w:cs="Arial"/>
                <w:color w:val="auto"/>
                <w:sz w:val="22"/>
                <w:szCs w:val="22"/>
              </w:rPr>
              <w:t xml:space="preserve"> se espera</w:t>
            </w: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DE69A6">
              <w:rPr>
                <w:rFonts w:ascii="Arial" w:hAnsi="Arial" w:cs="Arial"/>
                <w:color w:val="auto"/>
                <w:sz w:val="22"/>
                <w:szCs w:val="22"/>
              </w:rPr>
              <w:t>resolver</w:t>
            </w:r>
            <w:r w:rsidR="003D6CF6" w:rsidRPr="00DE69A6">
              <w:rPr>
                <w:rFonts w:ascii="Arial" w:hAnsi="Arial" w:cs="Arial"/>
                <w:color w:val="auto"/>
                <w:sz w:val="22"/>
                <w:szCs w:val="22"/>
              </w:rPr>
              <w:t xml:space="preserve"> para la comunidad y su entorno llevando a cabo esta Idea de Negocio?</w:t>
            </w: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1E5B27" w:rsidRPr="00DE69A6" w14:paraId="2B4C1088" w14:textId="77777777" w:rsidTr="00505F6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1052" w14:textId="77777777" w:rsidR="001E5B27" w:rsidRPr="00DE69A6" w:rsidRDefault="001E5B27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901772" w14:textId="77777777" w:rsidR="001E5B27" w:rsidRPr="00DE69A6" w:rsidRDefault="001E5B27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E046F4" w14:textId="77777777" w:rsidR="001E5B27" w:rsidRPr="00DE69A6" w:rsidRDefault="001E5B27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0EF6F9" w14:textId="77777777" w:rsidR="001E5B27" w:rsidRPr="00DE69A6" w:rsidRDefault="001E5B27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25A3B8" w14:textId="77777777" w:rsidR="001E5B27" w:rsidRPr="00DE69A6" w:rsidRDefault="001E5B27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06ADF3" w14:textId="77777777" w:rsidR="001E5B27" w:rsidRPr="00DE69A6" w:rsidRDefault="001E5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B27" w:rsidRPr="00DE69A6" w14:paraId="774311CB" w14:textId="77777777" w:rsidTr="00505F6F">
        <w:tc>
          <w:tcPr>
            <w:tcW w:w="5000" w:type="pct"/>
            <w:tcBorders>
              <w:top w:val="single" w:sz="4" w:space="0" w:color="auto"/>
            </w:tcBorders>
          </w:tcPr>
          <w:p w14:paraId="2022EF4D" w14:textId="77777777" w:rsidR="001E5B27" w:rsidRPr="00DE69A6" w:rsidRDefault="001E5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B27" w:rsidRPr="00DE69A6" w14:paraId="4261D033" w14:textId="77777777" w:rsidTr="00EB1F2C">
        <w:tc>
          <w:tcPr>
            <w:tcW w:w="5000" w:type="pct"/>
            <w:shd w:val="clear" w:color="auto" w:fill="F2F2F2" w:themeFill="background1" w:themeFillShade="F2"/>
          </w:tcPr>
          <w:p w14:paraId="630E9B1F" w14:textId="77777777" w:rsidR="001E5B27" w:rsidRPr="00DE69A6" w:rsidRDefault="00651CBF" w:rsidP="006F000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DESCRIPCIÓN DEL PRODUCTO O SERVICIO</w:t>
            </w:r>
          </w:p>
        </w:tc>
      </w:tr>
      <w:tr w:rsidR="006F000C" w:rsidRPr="00DE69A6" w14:paraId="00E2263B" w14:textId="77777777" w:rsidTr="00505F6F">
        <w:tc>
          <w:tcPr>
            <w:tcW w:w="5000" w:type="pct"/>
            <w:tcBorders>
              <w:bottom w:val="single" w:sz="4" w:space="0" w:color="auto"/>
            </w:tcBorders>
          </w:tcPr>
          <w:p w14:paraId="3D7D097F" w14:textId="77777777" w:rsidR="006F000C" w:rsidRPr="00DE69A6" w:rsidRDefault="00651CBF" w:rsidP="006F000C">
            <w:pPr>
              <w:pStyle w:val="Sangradetextonormal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>¿</w:t>
            </w:r>
            <w:r w:rsidRPr="00DE69A6"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  <w:t>Describa cual es el producto o servicio que desea lanzar al mercado y que va a solucionar el problema que plantea?</w:t>
            </w:r>
          </w:p>
        </w:tc>
      </w:tr>
      <w:tr w:rsidR="001E5B27" w:rsidRPr="00DE69A6" w14:paraId="524A2AE0" w14:textId="77777777" w:rsidTr="00505F6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57C8" w14:textId="77777777" w:rsidR="001E5B27" w:rsidRPr="00DE69A6" w:rsidRDefault="001E5B27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F19642" w14:textId="77777777" w:rsidR="001E5B27" w:rsidRPr="00DE69A6" w:rsidRDefault="001E5B27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1E3812" w14:textId="77777777" w:rsidR="001E5B27" w:rsidRPr="00DE69A6" w:rsidRDefault="001E5B27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59D910" w14:textId="77777777" w:rsidR="001E5B27" w:rsidRPr="00DE69A6" w:rsidRDefault="001E5B27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E92271" w14:textId="77777777" w:rsidR="001E5B27" w:rsidRPr="00DE69A6" w:rsidRDefault="001E5B27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DB048C" w14:textId="77777777" w:rsidR="001E5B27" w:rsidRPr="00DE69A6" w:rsidRDefault="001E5B27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B27" w:rsidRPr="00DE69A6" w14:paraId="14E827F0" w14:textId="77777777" w:rsidTr="00651CBF">
        <w:trPr>
          <w:trHeight w:val="460"/>
        </w:trPr>
        <w:tc>
          <w:tcPr>
            <w:tcW w:w="5000" w:type="pct"/>
            <w:tcBorders>
              <w:top w:val="single" w:sz="4" w:space="0" w:color="auto"/>
            </w:tcBorders>
          </w:tcPr>
          <w:p w14:paraId="025BC02D" w14:textId="77777777" w:rsidR="001E5B27" w:rsidRPr="00DE69A6" w:rsidRDefault="001E5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B27" w:rsidRPr="00DE69A6" w14:paraId="6AA52A40" w14:textId="77777777" w:rsidTr="00EB1F2C"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50CE66" w14:textId="77777777" w:rsidR="00651CBF" w:rsidRPr="00DE69A6" w:rsidRDefault="00651CBF" w:rsidP="00651CB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PROPUESTA DE VALOR</w:t>
            </w:r>
          </w:p>
          <w:p w14:paraId="1C0AEFFB" w14:textId="77777777" w:rsidR="008372B7" w:rsidRPr="00DE69A6" w:rsidRDefault="00651CBF" w:rsidP="00651CB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Cs/>
                <w:sz w:val="22"/>
                <w:szCs w:val="22"/>
              </w:rPr>
              <w:t>¿</w:t>
            </w:r>
            <w:proofErr w:type="spellStart"/>
            <w:r w:rsidRPr="00DE69A6">
              <w:rPr>
                <w:rFonts w:ascii="Arial" w:hAnsi="Arial" w:cs="Arial"/>
                <w:bCs/>
                <w:sz w:val="22"/>
                <w:szCs w:val="22"/>
              </w:rPr>
              <w:t>Cual</w:t>
            </w:r>
            <w:proofErr w:type="spellEnd"/>
            <w:r w:rsidRPr="00DE69A6">
              <w:rPr>
                <w:rFonts w:ascii="Arial" w:hAnsi="Arial" w:cs="Arial"/>
                <w:bCs/>
                <w:sz w:val="22"/>
                <w:szCs w:val="22"/>
              </w:rPr>
              <w:t xml:space="preserve"> es la propuesta de valor que va a implementar a su producto o servicio para poder ser competente en el mercado?</w:t>
            </w:r>
          </w:p>
        </w:tc>
      </w:tr>
      <w:tr w:rsidR="001E5B27" w:rsidRPr="00DE69A6" w14:paraId="12ACC7EC" w14:textId="77777777" w:rsidTr="00505F6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D0AF" w14:textId="77777777" w:rsidR="001E5B27" w:rsidRPr="00DE69A6" w:rsidRDefault="001E5B27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1CB7F1" w14:textId="77777777" w:rsidR="00651CBF" w:rsidRPr="00DE69A6" w:rsidRDefault="00651CBF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C987BE" w14:textId="77777777" w:rsidR="006F000C" w:rsidRPr="00DE69A6" w:rsidRDefault="006F000C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697325" w14:textId="77777777" w:rsidR="006F000C" w:rsidRPr="00DE69A6" w:rsidRDefault="006F000C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73143A" w14:textId="77777777" w:rsidR="006F000C" w:rsidRPr="00DE69A6" w:rsidRDefault="006F000C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DBE157" w14:textId="77777777" w:rsidR="006F000C" w:rsidRPr="00DE69A6" w:rsidRDefault="006F000C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60B281" w14:textId="77777777" w:rsidR="006F000C" w:rsidRPr="00DE69A6" w:rsidRDefault="006F000C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B27" w:rsidRPr="00DE69A6" w14:paraId="5036EEB1" w14:textId="77777777" w:rsidTr="00505F6F">
        <w:tc>
          <w:tcPr>
            <w:tcW w:w="5000" w:type="pct"/>
            <w:tcBorders>
              <w:top w:val="single" w:sz="4" w:space="0" w:color="auto"/>
            </w:tcBorders>
          </w:tcPr>
          <w:p w14:paraId="097E6009" w14:textId="77777777" w:rsidR="001E5B27" w:rsidRPr="00DE69A6" w:rsidRDefault="001E5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B27" w:rsidRPr="00DE69A6" w14:paraId="6E6532FE" w14:textId="77777777" w:rsidTr="00EB1F2C">
        <w:tc>
          <w:tcPr>
            <w:tcW w:w="5000" w:type="pct"/>
            <w:shd w:val="clear" w:color="auto" w:fill="F2F2F2" w:themeFill="background1" w:themeFillShade="F2"/>
          </w:tcPr>
          <w:p w14:paraId="666FE9B2" w14:textId="77777777" w:rsidR="001E5B27" w:rsidRPr="00DE69A6" w:rsidRDefault="001E5B27" w:rsidP="006F000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MERCADO Y CLIENTES</w:t>
            </w:r>
          </w:p>
        </w:tc>
      </w:tr>
      <w:tr w:rsidR="006F000C" w:rsidRPr="00DE69A6" w14:paraId="42224F60" w14:textId="77777777" w:rsidTr="00505F6F">
        <w:tc>
          <w:tcPr>
            <w:tcW w:w="5000" w:type="pct"/>
            <w:tcBorders>
              <w:bottom w:val="single" w:sz="4" w:space="0" w:color="auto"/>
            </w:tcBorders>
          </w:tcPr>
          <w:p w14:paraId="3B62389A" w14:textId="77777777" w:rsidR="006F000C" w:rsidRPr="00DE69A6" w:rsidRDefault="006F000C" w:rsidP="006F000C">
            <w:pPr>
              <w:pStyle w:val="Sangradetextonormal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69A6"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  <w:t>Describa cual es el mercado objetivo y clientes potenciales de su iniciativa</w:t>
            </w:r>
          </w:p>
        </w:tc>
      </w:tr>
      <w:tr w:rsidR="001E5B27" w:rsidRPr="00DE69A6" w14:paraId="65E5CE17" w14:textId="77777777" w:rsidTr="00505F6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F123" w14:textId="77777777" w:rsidR="001E5B27" w:rsidRPr="00DE69A6" w:rsidRDefault="001E5B27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6EAEB2" w14:textId="77777777" w:rsidR="001E5B27" w:rsidRPr="00DE69A6" w:rsidRDefault="001E5B27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30BA7A" w14:textId="77777777" w:rsidR="001E5B27" w:rsidRPr="00DE69A6" w:rsidRDefault="001E5B27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6ED607" w14:textId="77777777" w:rsidR="001E5B27" w:rsidRPr="00DE69A6" w:rsidRDefault="001E5B27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15A02F" w14:textId="77777777" w:rsidR="001E5B27" w:rsidRPr="00DE69A6" w:rsidRDefault="001E5B27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AF1C83" w14:textId="77777777" w:rsidR="001E5B27" w:rsidRPr="00DE69A6" w:rsidRDefault="001E5B27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B27" w:rsidRPr="00DE69A6" w14:paraId="3AC387B2" w14:textId="77777777" w:rsidTr="00505F6F">
        <w:tc>
          <w:tcPr>
            <w:tcW w:w="5000" w:type="pct"/>
            <w:tcBorders>
              <w:top w:val="single" w:sz="4" w:space="0" w:color="auto"/>
            </w:tcBorders>
          </w:tcPr>
          <w:p w14:paraId="3C2035FA" w14:textId="77777777" w:rsidR="001E5B27" w:rsidRPr="00DE69A6" w:rsidRDefault="001E5B27" w:rsidP="001E5B27">
            <w:pPr>
              <w:pStyle w:val="Sangradetexto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B27" w:rsidRPr="00DE69A6" w14:paraId="0B6DAC1C" w14:textId="77777777" w:rsidTr="00EB1F2C">
        <w:tc>
          <w:tcPr>
            <w:tcW w:w="5000" w:type="pct"/>
            <w:shd w:val="clear" w:color="auto" w:fill="F2F2F2" w:themeFill="background1" w:themeFillShade="F2"/>
          </w:tcPr>
          <w:p w14:paraId="7A398343" w14:textId="77777777" w:rsidR="001E5B27" w:rsidRPr="00DE69A6" w:rsidRDefault="001E5B27" w:rsidP="006F000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COMPETIDORES Y PRODUCTOS SUSTITUTOS</w:t>
            </w:r>
          </w:p>
        </w:tc>
      </w:tr>
      <w:tr w:rsidR="006F000C" w:rsidRPr="00DE69A6" w14:paraId="39A95498" w14:textId="77777777" w:rsidTr="00505F6F">
        <w:tc>
          <w:tcPr>
            <w:tcW w:w="5000" w:type="pct"/>
            <w:tcBorders>
              <w:bottom w:val="single" w:sz="4" w:space="0" w:color="auto"/>
            </w:tcBorders>
          </w:tcPr>
          <w:p w14:paraId="097070F0" w14:textId="77777777" w:rsidR="006F000C" w:rsidRPr="00DE69A6" w:rsidRDefault="006F000C" w:rsidP="006F000C">
            <w:pPr>
              <w:pStyle w:val="Sangradetextonormal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69A6"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  <w:t>¿Qué empresas ha identificado como su competencia directa e indirecta, qué productos ofrecen y cuáles son sus</w:t>
            </w:r>
            <w:r w:rsidR="006B20EB" w:rsidRPr="00DE69A6"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  <w:t xml:space="preserve"> principales</w:t>
            </w:r>
            <w:r w:rsidRPr="00DE69A6"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  <w:t xml:space="preserve"> fortalezas y debilidades</w:t>
            </w:r>
            <w:r w:rsidR="00651CBF" w:rsidRPr="00DE69A6"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  <w:t>?</w:t>
            </w:r>
          </w:p>
        </w:tc>
      </w:tr>
      <w:tr w:rsidR="001E5B27" w:rsidRPr="00DE69A6" w14:paraId="03663084" w14:textId="77777777" w:rsidTr="00505F6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27E8" w14:textId="77777777" w:rsidR="001E5B27" w:rsidRPr="00DE69A6" w:rsidRDefault="001E5B27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4ABD35" w14:textId="77777777" w:rsidR="001E5B27" w:rsidRPr="00DE69A6" w:rsidRDefault="001E5B27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C49707E" w14:textId="77777777" w:rsidR="001E5B27" w:rsidRPr="00DE69A6" w:rsidRDefault="001E5B27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6D9499" w14:textId="77777777" w:rsidR="001E5B27" w:rsidRPr="00DE69A6" w:rsidRDefault="001E5B27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EA911D" w14:textId="77777777" w:rsidR="001E5B27" w:rsidRPr="00DE69A6" w:rsidRDefault="001E5B27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CDF615" w14:textId="77777777" w:rsidR="001E5B27" w:rsidRPr="00DE69A6" w:rsidRDefault="001E5B27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E5B27" w:rsidRPr="00DE69A6" w14:paraId="33B559B2" w14:textId="77777777" w:rsidTr="00505F6F">
        <w:tc>
          <w:tcPr>
            <w:tcW w:w="5000" w:type="pct"/>
            <w:tcBorders>
              <w:top w:val="single" w:sz="4" w:space="0" w:color="auto"/>
            </w:tcBorders>
          </w:tcPr>
          <w:p w14:paraId="025FE3DD" w14:textId="77777777" w:rsidR="001E5B27" w:rsidRPr="00DE69A6" w:rsidRDefault="001E5B27" w:rsidP="001E5B2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E5B27" w:rsidRPr="00DE69A6" w14:paraId="38893746" w14:textId="77777777" w:rsidTr="00EB1F2C">
        <w:tc>
          <w:tcPr>
            <w:tcW w:w="5000" w:type="pct"/>
            <w:shd w:val="clear" w:color="auto" w:fill="F2F2F2" w:themeFill="background1" w:themeFillShade="F2"/>
          </w:tcPr>
          <w:p w14:paraId="4F3ED549" w14:textId="77777777" w:rsidR="001E5B27" w:rsidRPr="00DE69A6" w:rsidRDefault="006B20EB" w:rsidP="006F000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INGRESOS</w:t>
            </w:r>
          </w:p>
        </w:tc>
      </w:tr>
      <w:tr w:rsidR="001E5B27" w:rsidRPr="00DE69A6" w14:paraId="21EA48BA" w14:textId="77777777" w:rsidTr="00505F6F">
        <w:tc>
          <w:tcPr>
            <w:tcW w:w="5000" w:type="pct"/>
            <w:tcBorders>
              <w:bottom w:val="single" w:sz="4" w:space="0" w:color="auto"/>
            </w:tcBorders>
          </w:tcPr>
          <w:p w14:paraId="031A4589" w14:textId="77777777" w:rsidR="001E5B27" w:rsidRPr="00DE69A6" w:rsidRDefault="006B20EB" w:rsidP="001E5B27">
            <w:pPr>
              <w:pStyle w:val="Sangradetextonormal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>¿De</w:t>
            </w:r>
            <w:r w:rsidR="001E5B27" w:rsidRPr="00DE69A6">
              <w:rPr>
                <w:rFonts w:ascii="Arial" w:hAnsi="Arial" w:cs="Arial"/>
                <w:color w:val="auto"/>
                <w:sz w:val="22"/>
                <w:szCs w:val="22"/>
              </w:rPr>
              <w:t xml:space="preserve"> qué forma se</w:t>
            </w: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 xml:space="preserve"> van</w:t>
            </w:r>
            <w:r w:rsidR="001E5B27" w:rsidRPr="00DE69A6">
              <w:rPr>
                <w:rFonts w:ascii="Arial" w:hAnsi="Arial" w:cs="Arial"/>
                <w:color w:val="auto"/>
                <w:sz w:val="22"/>
                <w:szCs w:val="22"/>
              </w:rPr>
              <w:t xml:space="preserve"> generan los </w:t>
            </w: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>ingresos para desarrollar su negocio</w:t>
            </w:r>
            <w:r w:rsidR="001E5B27" w:rsidRPr="00DE69A6">
              <w:rPr>
                <w:rFonts w:ascii="Arial" w:hAnsi="Arial" w:cs="Arial"/>
                <w:color w:val="auto"/>
                <w:sz w:val="22"/>
                <w:szCs w:val="22"/>
              </w:rPr>
              <w:t>?</w:t>
            </w:r>
          </w:p>
        </w:tc>
      </w:tr>
      <w:tr w:rsidR="001E5B27" w:rsidRPr="00DE69A6" w14:paraId="30F15C77" w14:textId="77777777" w:rsidTr="00505F6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C4A4" w14:textId="77777777" w:rsidR="001E5B27" w:rsidRPr="00DE69A6" w:rsidRDefault="001E5B27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28937B" w14:textId="77777777" w:rsidR="001E5B27" w:rsidRPr="00DE69A6" w:rsidRDefault="001E5B27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AEAF99" w14:textId="77777777" w:rsidR="001E5B27" w:rsidRPr="00DE69A6" w:rsidRDefault="001E5B27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B935939" w14:textId="77777777" w:rsidR="001E5B27" w:rsidRPr="00DE69A6" w:rsidRDefault="001E5B27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D2B4FA" w14:textId="77777777" w:rsidR="001E5B27" w:rsidRPr="00DE69A6" w:rsidRDefault="001E5B27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475A96D" w14:textId="77777777" w:rsidR="001E5B27" w:rsidRPr="00DE69A6" w:rsidRDefault="001E5B27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5108" w:rsidRPr="00DE69A6" w14:paraId="4631CC7C" w14:textId="77777777" w:rsidTr="00505F6F">
        <w:tc>
          <w:tcPr>
            <w:tcW w:w="5000" w:type="pct"/>
            <w:tcBorders>
              <w:top w:val="single" w:sz="4" w:space="0" w:color="auto"/>
            </w:tcBorders>
          </w:tcPr>
          <w:p w14:paraId="36751EF7" w14:textId="77777777" w:rsidR="00145108" w:rsidRPr="00DE69A6" w:rsidRDefault="00145108" w:rsidP="001E5B2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5108" w:rsidRPr="00DE69A6" w14:paraId="36F31D7F" w14:textId="77777777" w:rsidTr="00505F6F">
        <w:tc>
          <w:tcPr>
            <w:tcW w:w="5000" w:type="pct"/>
            <w:tcBorders>
              <w:top w:val="single" w:sz="4" w:space="0" w:color="auto"/>
            </w:tcBorders>
          </w:tcPr>
          <w:p w14:paraId="7F7E9A51" w14:textId="77777777" w:rsidR="00145108" w:rsidRPr="00DE69A6" w:rsidRDefault="00145108" w:rsidP="001E5B2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5108" w:rsidRPr="00DE69A6" w14:paraId="74A8D3CD" w14:textId="77777777" w:rsidTr="00EB1F2C">
        <w:tc>
          <w:tcPr>
            <w:tcW w:w="5000" w:type="pct"/>
            <w:shd w:val="clear" w:color="auto" w:fill="F2F2F2" w:themeFill="background1" w:themeFillShade="F2"/>
          </w:tcPr>
          <w:p w14:paraId="27BF6595" w14:textId="77777777" w:rsidR="00145108" w:rsidRPr="00DE69A6" w:rsidRDefault="00145108" w:rsidP="006F000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IMPACTO SOCIAL, AMBIENTAL Y ECONÓMICO</w:t>
            </w:r>
          </w:p>
        </w:tc>
      </w:tr>
      <w:tr w:rsidR="006F000C" w:rsidRPr="00DE69A6" w14:paraId="1F1513F6" w14:textId="77777777" w:rsidTr="00505F6F">
        <w:tc>
          <w:tcPr>
            <w:tcW w:w="5000" w:type="pct"/>
            <w:tcBorders>
              <w:bottom w:val="single" w:sz="4" w:space="0" w:color="auto"/>
            </w:tcBorders>
          </w:tcPr>
          <w:p w14:paraId="0BD2550A" w14:textId="77777777" w:rsidR="006F000C" w:rsidRPr="00DE69A6" w:rsidRDefault="006F000C" w:rsidP="006F000C">
            <w:pPr>
              <w:pStyle w:val="Sangradetextonormal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>¿Qué impactos ambientales, sociales y económicos se generan con la empresa (positiva y negativa)?</w:t>
            </w:r>
          </w:p>
        </w:tc>
      </w:tr>
      <w:tr w:rsidR="00145108" w:rsidRPr="00DE69A6" w14:paraId="6258BE43" w14:textId="77777777" w:rsidTr="00505F6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881B" w14:textId="77777777" w:rsidR="00145108" w:rsidRPr="00DE69A6" w:rsidRDefault="00145108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912F13" w14:textId="77777777" w:rsidR="00145108" w:rsidRPr="00DE69A6" w:rsidRDefault="00145108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C7DFBE" w14:textId="77777777" w:rsidR="00145108" w:rsidRPr="00DE69A6" w:rsidRDefault="00145108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DF4EF9" w14:textId="77777777" w:rsidR="00145108" w:rsidRPr="00DE69A6" w:rsidRDefault="00145108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4E55CDB" w14:textId="77777777" w:rsidR="00145108" w:rsidRPr="00DE69A6" w:rsidRDefault="00145108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281273" w14:textId="77777777" w:rsidR="00145108" w:rsidRPr="00DE69A6" w:rsidRDefault="00145108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5108" w:rsidRPr="00DE69A6" w14:paraId="56A2B335" w14:textId="77777777" w:rsidTr="00505F6F">
        <w:tc>
          <w:tcPr>
            <w:tcW w:w="5000" w:type="pct"/>
            <w:tcBorders>
              <w:top w:val="single" w:sz="4" w:space="0" w:color="auto"/>
            </w:tcBorders>
          </w:tcPr>
          <w:p w14:paraId="0187ED2E" w14:textId="77777777" w:rsidR="00145108" w:rsidRPr="00DE69A6" w:rsidRDefault="00145108" w:rsidP="001E5B2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5108" w:rsidRPr="00DE69A6" w14:paraId="3C9F5213" w14:textId="77777777" w:rsidTr="00EB1F2C">
        <w:tc>
          <w:tcPr>
            <w:tcW w:w="5000" w:type="pct"/>
            <w:shd w:val="clear" w:color="auto" w:fill="F2F2F2" w:themeFill="background1" w:themeFillShade="F2"/>
          </w:tcPr>
          <w:p w14:paraId="3AC1EC9F" w14:textId="77777777" w:rsidR="00145108" w:rsidRPr="00DE69A6" w:rsidRDefault="00145108" w:rsidP="00505F6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PUESTA EN MARCHA</w:t>
            </w:r>
          </w:p>
        </w:tc>
      </w:tr>
      <w:tr w:rsidR="00505F6F" w:rsidRPr="00DE69A6" w14:paraId="297D471F" w14:textId="77777777" w:rsidTr="00505F6F">
        <w:tc>
          <w:tcPr>
            <w:tcW w:w="5000" w:type="pct"/>
            <w:tcBorders>
              <w:bottom w:val="single" w:sz="4" w:space="0" w:color="auto"/>
            </w:tcBorders>
          </w:tcPr>
          <w:p w14:paraId="471C733A" w14:textId="77777777" w:rsidR="00505F6F" w:rsidRPr="00DE69A6" w:rsidRDefault="00505F6F" w:rsidP="00505F6F">
            <w:pPr>
              <w:pStyle w:val="Sangradetextonormal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>¿Cuánto tiempo se requiere para poner en marcha la iniciativa empresarial?</w:t>
            </w:r>
          </w:p>
        </w:tc>
      </w:tr>
      <w:tr w:rsidR="00145108" w:rsidRPr="00DE69A6" w14:paraId="7A2D8797" w14:textId="77777777" w:rsidTr="00505F6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3BF0" w14:textId="77777777" w:rsidR="00145108" w:rsidRPr="00DE69A6" w:rsidRDefault="00145108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0EE5190" w14:textId="77777777" w:rsidR="00145108" w:rsidRPr="00DE69A6" w:rsidRDefault="00145108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1BBBFF4" w14:textId="77777777" w:rsidR="00145108" w:rsidRPr="00DE69A6" w:rsidRDefault="00145108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BFC7C9" w14:textId="77777777" w:rsidR="00145108" w:rsidRPr="00DE69A6" w:rsidRDefault="00145108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A60432F" w14:textId="77777777" w:rsidR="00145108" w:rsidRPr="00DE69A6" w:rsidRDefault="00145108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9FE41C3" w14:textId="77777777" w:rsidR="00145108" w:rsidRPr="00DE69A6" w:rsidRDefault="00145108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5108" w:rsidRPr="00DE69A6" w14:paraId="0211A711" w14:textId="77777777" w:rsidTr="007D7445">
        <w:trPr>
          <w:trHeight w:val="265"/>
        </w:trPr>
        <w:tc>
          <w:tcPr>
            <w:tcW w:w="5000" w:type="pct"/>
            <w:tcBorders>
              <w:top w:val="single" w:sz="4" w:space="0" w:color="auto"/>
            </w:tcBorders>
          </w:tcPr>
          <w:p w14:paraId="3FB79D13" w14:textId="77777777" w:rsidR="00145108" w:rsidRPr="00DE69A6" w:rsidRDefault="00145108" w:rsidP="001E5B2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5108" w:rsidRPr="00DE69A6" w14:paraId="7234113B" w14:textId="77777777" w:rsidTr="00505F6F">
        <w:tc>
          <w:tcPr>
            <w:tcW w:w="5000" w:type="pct"/>
            <w:tcBorders>
              <w:bottom w:val="single" w:sz="4" w:space="0" w:color="auto"/>
            </w:tcBorders>
          </w:tcPr>
          <w:p w14:paraId="7A42DD63" w14:textId="77777777" w:rsidR="00145108" w:rsidRPr="00DE69A6" w:rsidRDefault="00145108" w:rsidP="00145108">
            <w:pPr>
              <w:pStyle w:val="Sangradetextonormal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>¿Qué inversión</w:t>
            </w:r>
            <w:r w:rsidR="007D7445">
              <w:rPr>
                <w:rFonts w:ascii="Arial" w:hAnsi="Arial" w:cs="Arial"/>
                <w:color w:val="auto"/>
                <w:sz w:val="22"/>
                <w:szCs w:val="22"/>
              </w:rPr>
              <w:t xml:space="preserve"> total</w:t>
            </w: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 xml:space="preserve"> se requieren para poner en marcha la iniciativa empresarial y con cuanto se dispone</w:t>
            </w:r>
            <w:r w:rsidR="00B30030" w:rsidRPr="00DE69A6">
              <w:rPr>
                <w:rFonts w:ascii="Arial" w:hAnsi="Arial" w:cs="Arial"/>
                <w:color w:val="auto"/>
                <w:sz w:val="22"/>
                <w:szCs w:val="22"/>
              </w:rPr>
              <w:t xml:space="preserve"> y fuentes de financiación</w:t>
            </w: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>?</w:t>
            </w:r>
          </w:p>
        </w:tc>
      </w:tr>
      <w:tr w:rsidR="00145108" w:rsidRPr="00DE69A6" w14:paraId="25D2AFF8" w14:textId="77777777" w:rsidTr="00505F6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F55A" w14:textId="77777777" w:rsidR="00145108" w:rsidRPr="00DE69A6" w:rsidRDefault="00145108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224D57" w14:textId="77777777" w:rsidR="00145108" w:rsidRPr="00DE69A6" w:rsidRDefault="00145108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6FE0607" w14:textId="77777777" w:rsidR="00145108" w:rsidRPr="00DE69A6" w:rsidRDefault="00145108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A3A2B75" w14:textId="77777777" w:rsidR="00145108" w:rsidRPr="00DE69A6" w:rsidRDefault="00145108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4A21D71" w14:textId="77777777" w:rsidR="00145108" w:rsidRPr="00DE69A6" w:rsidRDefault="00145108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A504E24" w14:textId="77777777" w:rsidR="00145108" w:rsidRPr="00DE69A6" w:rsidRDefault="00145108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5108" w:rsidRPr="00DE69A6" w14:paraId="28BC7AF5" w14:textId="77777777" w:rsidTr="00505F6F">
        <w:tc>
          <w:tcPr>
            <w:tcW w:w="5000" w:type="pct"/>
            <w:tcBorders>
              <w:bottom w:val="single" w:sz="4" w:space="0" w:color="auto"/>
            </w:tcBorders>
          </w:tcPr>
          <w:p w14:paraId="1EB57E5C" w14:textId="77777777" w:rsidR="007D7445" w:rsidRDefault="007D7445" w:rsidP="00505F6F">
            <w:pPr>
              <w:pStyle w:val="Sangradetextonormal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3BD4AEB" w14:textId="77777777" w:rsidR="007D7445" w:rsidRDefault="007D7445" w:rsidP="00505F6F">
            <w:pPr>
              <w:pStyle w:val="Sangradetextonormal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FEFD563" w14:textId="77777777" w:rsidR="007D7445" w:rsidRDefault="007D7445" w:rsidP="00505F6F">
            <w:pPr>
              <w:pStyle w:val="Sangradetextonormal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EDA23C3" w14:textId="77777777" w:rsidR="007D7445" w:rsidRDefault="007D7445" w:rsidP="00505F6F">
            <w:pPr>
              <w:pStyle w:val="Sangradetextonormal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19ABFCB" w14:textId="77777777" w:rsidR="00145108" w:rsidRPr="00DE69A6" w:rsidRDefault="00604497" w:rsidP="00505F6F">
            <w:pPr>
              <w:pStyle w:val="Sangradetextonormal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¿</w:t>
            </w:r>
            <w:r w:rsidR="00145108" w:rsidRPr="00DE69A6">
              <w:rPr>
                <w:rFonts w:ascii="Arial" w:hAnsi="Arial" w:cs="Arial"/>
                <w:color w:val="auto"/>
                <w:sz w:val="22"/>
                <w:szCs w:val="22"/>
              </w:rPr>
              <w:t>Discrimine las inversiones requeridas</w:t>
            </w:r>
            <w:r w:rsidR="00505F6F" w:rsidRPr="00DE69A6">
              <w:rPr>
                <w:rFonts w:ascii="Arial" w:hAnsi="Arial" w:cs="Arial"/>
                <w:color w:val="auto"/>
                <w:sz w:val="22"/>
                <w:szCs w:val="22"/>
              </w:rPr>
              <w:t xml:space="preserve"> y en cuales piensa utilizar el Capital Semilla</w:t>
            </w:r>
            <w:r w:rsidR="00D94474" w:rsidRPr="00DE69A6">
              <w:rPr>
                <w:rFonts w:ascii="Arial" w:hAnsi="Arial" w:cs="Arial"/>
                <w:color w:val="auto"/>
                <w:sz w:val="22"/>
                <w:szCs w:val="22"/>
              </w:rPr>
              <w:t xml:space="preserve"> (Plan de Inversión)</w:t>
            </w:r>
            <w:r w:rsidR="005050D3" w:rsidRPr="00DE69A6">
              <w:rPr>
                <w:rFonts w:ascii="Arial" w:hAnsi="Arial" w:cs="Arial"/>
                <w:color w:val="auto"/>
                <w:sz w:val="22"/>
                <w:szCs w:val="22"/>
              </w:rPr>
              <w:t xml:space="preserve"> de ser un empresario </w:t>
            </w:r>
            <w:r w:rsidR="00DE69A6" w:rsidRPr="00DE69A6">
              <w:rPr>
                <w:rFonts w:ascii="Arial" w:hAnsi="Arial" w:cs="Arial"/>
                <w:color w:val="auto"/>
                <w:sz w:val="22"/>
                <w:szCs w:val="22"/>
              </w:rPr>
              <w:t>beneficiado?</w:t>
            </w:r>
          </w:p>
        </w:tc>
      </w:tr>
      <w:tr w:rsidR="00145108" w:rsidRPr="00DE69A6" w14:paraId="7AD3CCBB" w14:textId="77777777" w:rsidTr="00505F6F">
        <w:tc>
          <w:tcPr>
            <w:tcW w:w="5000" w:type="pct"/>
            <w:tcBorders>
              <w:top w:val="single" w:sz="4" w:space="0" w:color="auto"/>
            </w:tcBorders>
          </w:tcPr>
          <w:p w14:paraId="61C5C2EC" w14:textId="77777777" w:rsidR="00145108" w:rsidRPr="00DE69A6" w:rsidRDefault="00145108" w:rsidP="001E5B2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W w:w="4989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2733"/>
        <w:gridCol w:w="1276"/>
        <w:gridCol w:w="1420"/>
        <w:gridCol w:w="2836"/>
        <w:gridCol w:w="1489"/>
      </w:tblGrid>
      <w:tr w:rsidR="00D72D11" w:rsidRPr="00DE69A6" w14:paraId="421674E0" w14:textId="77777777" w:rsidTr="00D72D11">
        <w:trPr>
          <w:tblCellSpacing w:w="7" w:type="dxa"/>
        </w:trPr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22728" w14:textId="77777777" w:rsidR="00D72D11" w:rsidRPr="00DE69A6" w:rsidRDefault="00D72D11" w:rsidP="003744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sz w:val="22"/>
                <w:szCs w:val="22"/>
              </w:rPr>
              <w:t>Concepto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501E0" w14:textId="77777777" w:rsidR="00D72D11" w:rsidRPr="00DE69A6" w:rsidRDefault="00D72D11" w:rsidP="003744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sz w:val="22"/>
                <w:szCs w:val="22"/>
              </w:rPr>
              <w:t>Fecha Inicio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5A7C6" w14:textId="77777777" w:rsidR="00D72D11" w:rsidRPr="00DE69A6" w:rsidRDefault="00D72D11" w:rsidP="003744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sz w:val="22"/>
                <w:szCs w:val="22"/>
              </w:rPr>
              <w:t>Fecha Finalización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20FA6" w14:textId="77777777" w:rsidR="00D72D11" w:rsidRPr="00DE69A6" w:rsidRDefault="00D72D11" w:rsidP="003744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sz w:val="22"/>
                <w:szCs w:val="22"/>
              </w:rPr>
              <w:t>Descripción de la inversión a realizar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F4067" w14:textId="77777777" w:rsidR="00D72D11" w:rsidRPr="00DE69A6" w:rsidRDefault="00D72D11" w:rsidP="003744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sz w:val="22"/>
                <w:szCs w:val="22"/>
              </w:rPr>
              <w:t>Costo</w:t>
            </w:r>
          </w:p>
        </w:tc>
      </w:tr>
      <w:tr w:rsidR="00604497" w:rsidRPr="00DE69A6" w14:paraId="141635E2" w14:textId="77777777" w:rsidTr="00D72D11">
        <w:trPr>
          <w:tblCellSpacing w:w="7" w:type="dxa"/>
        </w:trPr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E9DD3" w14:textId="77777777" w:rsidR="00604497" w:rsidRPr="007D7445" w:rsidRDefault="001F692C" w:rsidP="00D72D11">
            <w:pPr>
              <w:jc w:val="both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  <w:r w:rsidRPr="007D7445">
              <w:rPr>
                <w:rFonts w:ascii="Arial" w:hAnsi="Arial" w:cs="Arial"/>
                <w:bCs/>
                <w:kern w:val="36"/>
                <w:sz w:val="22"/>
                <w:szCs w:val="22"/>
              </w:rPr>
              <w:t>Gastos</w:t>
            </w:r>
            <w:r w:rsidR="00604497" w:rsidRPr="007D7445">
              <w:rPr>
                <w:rFonts w:ascii="Arial" w:hAnsi="Arial" w:cs="Arial"/>
                <w:bCs/>
                <w:kern w:val="36"/>
                <w:sz w:val="22"/>
                <w:szCs w:val="22"/>
              </w:rPr>
              <w:t xml:space="preserve"> de Constitución de la empresa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9896F" w14:textId="77777777" w:rsidR="00604497" w:rsidRPr="00DE69A6" w:rsidRDefault="00604497" w:rsidP="00374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A42CF" w14:textId="77777777" w:rsidR="00604497" w:rsidRPr="00DE69A6" w:rsidRDefault="00604497" w:rsidP="00374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1F716" w14:textId="77777777" w:rsidR="00604497" w:rsidRPr="00DE69A6" w:rsidRDefault="00604497" w:rsidP="00374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0D272" w14:textId="77777777" w:rsidR="00604497" w:rsidRPr="00DE69A6" w:rsidRDefault="00604497" w:rsidP="00374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D11" w:rsidRPr="00DE69A6" w14:paraId="18A2A8A5" w14:textId="77777777" w:rsidTr="00D72D11">
        <w:trPr>
          <w:tblCellSpacing w:w="7" w:type="dxa"/>
        </w:trPr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DEA1B" w14:textId="77777777" w:rsidR="00D72D11" w:rsidRPr="007D7445" w:rsidRDefault="00D72D11" w:rsidP="00D72D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7445">
              <w:rPr>
                <w:rFonts w:ascii="Arial" w:hAnsi="Arial" w:cs="Arial"/>
                <w:bCs/>
                <w:kern w:val="36"/>
                <w:sz w:val="22"/>
                <w:szCs w:val="22"/>
              </w:rPr>
              <w:t>Investigación y/o desarrollo de productos o servicios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AE0D5" w14:textId="77777777" w:rsidR="00D72D11" w:rsidRPr="00DE69A6" w:rsidRDefault="00D72D11" w:rsidP="00374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008BF" w14:textId="77777777" w:rsidR="00D72D11" w:rsidRPr="00DE69A6" w:rsidRDefault="00D72D11" w:rsidP="00374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C5829" w14:textId="77777777" w:rsidR="00D72D11" w:rsidRPr="00DE69A6" w:rsidRDefault="00D72D11" w:rsidP="00374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EEF63" w14:textId="77777777" w:rsidR="00D72D11" w:rsidRPr="00DE69A6" w:rsidRDefault="00D72D11" w:rsidP="00374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D11" w:rsidRPr="00DE69A6" w14:paraId="06EE3C5E" w14:textId="77777777" w:rsidTr="00D72D11">
        <w:trPr>
          <w:tblCellSpacing w:w="7" w:type="dxa"/>
        </w:trPr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C8933" w14:textId="77777777" w:rsidR="00D72D11" w:rsidRPr="007D7445" w:rsidRDefault="00D72D11" w:rsidP="00D72D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7445">
              <w:rPr>
                <w:rFonts w:ascii="Arial" w:hAnsi="Arial" w:cs="Arial"/>
                <w:bCs/>
                <w:kern w:val="36"/>
                <w:sz w:val="22"/>
                <w:szCs w:val="22"/>
              </w:rPr>
              <w:t>Promoción y mercadeo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83966" w14:textId="77777777" w:rsidR="00D72D11" w:rsidRPr="00DE69A6" w:rsidRDefault="00D72D11" w:rsidP="00374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EF005" w14:textId="77777777" w:rsidR="00D72D11" w:rsidRPr="00DE69A6" w:rsidRDefault="00D72D11" w:rsidP="00374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AD438" w14:textId="77777777" w:rsidR="00D72D11" w:rsidRPr="00DE69A6" w:rsidRDefault="00D72D11" w:rsidP="00374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C5179" w14:textId="77777777" w:rsidR="00D72D11" w:rsidRPr="00DE69A6" w:rsidRDefault="00D72D11" w:rsidP="00374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D11" w:rsidRPr="00DE69A6" w14:paraId="752BE8A5" w14:textId="77777777" w:rsidTr="00D72D11">
        <w:trPr>
          <w:tblCellSpacing w:w="7" w:type="dxa"/>
        </w:trPr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E9878" w14:textId="77777777" w:rsidR="00D72D11" w:rsidRPr="007D7445" w:rsidRDefault="00D72D11" w:rsidP="00D72D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7445">
              <w:rPr>
                <w:rFonts w:ascii="Arial" w:hAnsi="Arial" w:cs="Arial"/>
                <w:bCs/>
                <w:kern w:val="36"/>
                <w:sz w:val="22"/>
                <w:szCs w:val="22"/>
              </w:rPr>
              <w:t xml:space="preserve">Adquisición de activos (para la empresa o que permita cumplir con el objetivo de </w:t>
            </w:r>
            <w:proofErr w:type="gramStart"/>
            <w:r w:rsidRPr="007D7445">
              <w:rPr>
                <w:rFonts w:ascii="Arial" w:hAnsi="Arial" w:cs="Arial"/>
                <w:bCs/>
                <w:kern w:val="36"/>
                <w:sz w:val="22"/>
                <w:szCs w:val="22"/>
              </w:rPr>
              <w:t>la misma</w:t>
            </w:r>
            <w:proofErr w:type="gramEnd"/>
            <w:r w:rsidRPr="007D7445">
              <w:rPr>
                <w:rFonts w:ascii="Arial" w:hAnsi="Arial" w:cs="Arial"/>
                <w:bCs/>
                <w:kern w:val="36"/>
                <w:sz w:val="22"/>
                <w:szCs w:val="22"/>
              </w:rPr>
              <w:t>).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C27E3" w14:textId="77777777" w:rsidR="00D72D11" w:rsidRPr="00DE69A6" w:rsidRDefault="00D72D11" w:rsidP="00374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2DF59" w14:textId="77777777" w:rsidR="00D72D11" w:rsidRPr="00DE69A6" w:rsidRDefault="00D72D11" w:rsidP="00374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F0F6D" w14:textId="77777777" w:rsidR="00D72D11" w:rsidRPr="00DE69A6" w:rsidRDefault="00D72D11" w:rsidP="00374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FCE59" w14:textId="77777777" w:rsidR="00D72D11" w:rsidRPr="00DE69A6" w:rsidRDefault="00D72D11" w:rsidP="00374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D11" w:rsidRPr="00DE69A6" w14:paraId="390FA5B0" w14:textId="77777777" w:rsidTr="00D72D11">
        <w:trPr>
          <w:tblCellSpacing w:w="7" w:type="dxa"/>
        </w:trPr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90A9D" w14:textId="77777777" w:rsidR="00D72D11" w:rsidRPr="007D7445" w:rsidRDefault="00D72D11" w:rsidP="00D72D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7445">
              <w:rPr>
                <w:rFonts w:ascii="Arial" w:hAnsi="Arial" w:cs="Arial"/>
                <w:bCs/>
                <w:kern w:val="36"/>
                <w:sz w:val="22"/>
                <w:szCs w:val="22"/>
              </w:rPr>
              <w:t>Arrendamientos de inmuebles (para el desarrollo del objeto de la empresa o negocio)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8E881" w14:textId="77777777" w:rsidR="00D72D11" w:rsidRPr="00DE69A6" w:rsidRDefault="00D72D11" w:rsidP="00374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C4A93" w14:textId="77777777" w:rsidR="00D72D11" w:rsidRPr="00DE69A6" w:rsidRDefault="00D72D11" w:rsidP="00374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5953C" w14:textId="77777777" w:rsidR="00D72D11" w:rsidRPr="00DE69A6" w:rsidRDefault="00D72D11" w:rsidP="00374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B029B" w14:textId="77777777" w:rsidR="00D72D11" w:rsidRPr="00DE69A6" w:rsidRDefault="00D72D11" w:rsidP="00374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541F50" w14:textId="77777777" w:rsidR="00F64634" w:rsidRPr="00DE69A6" w:rsidRDefault="00F64634" w:rsidP="00505F6F">
      <w:pPr>
        <w:rPr>
          <w:rFonts w:ascii="Arial" w:hAnsi="Arial" w:cs="Arial"/>
          <w:sz w:val="22"/>
          <w:szCs w:val="22"/>
        </w:rPr>
      </w:pPr>
    </w:p>
    <w:p w14:paraId="3E4219C1" w14:textId="77777777" w:rsidR="00505F6F" w:rsidRPr="00DE69A6" w:rsidRDefault="00505F6F" w:rsidP="00505F6F">
      <w:pPr>
        <w:rPr>
          <w:rFonts w:ascii="Arial" w:hAnsi="Arial" w:cs="Arial"/>
          <w:sz w:val="22"/>
          <w:szCs w:val="22"/>
        </w:rPr>
      </w:pPr>
    </w:p>
    <w:p w14:paraId="08E2C4DA" w14:textId="77777777" w:rsidR="00F64634" w:rsidRPr="007D7445" w:rsidRDefault="00145108">
      <w:pPr>
        <w:ind w:left="1134" w:right="1134"/>
        <w:jc w:val="center"/>
        <w:rPr>
          <w:rFonts w:ascii="Arial" w:hAnsi="Arial" w:cs="Arial"/>
          <w:sz w:val="22"/>
          <w:szCs w:val="22"/>
        </w:rPr>
      </w:pPr>
      <w:r w:rsidRPr="007D7445">
        <w:rPr>
          <w:rFonts w:ascii="Arial" w:hAnsi="Arial" w:cs="Arial"/>
          <w:b/>
          <w:sz w:val="22"/>
          <w:szCs w:val="22"/>
        </w:rPr>
        <w:t>NOTA:</w:t>
      </w:r>
      <w:r w:rsidRPr="007D7445">
        <w:rPr>
          <w:rFonts w:ascii="Arial" w:hAnsi="Arial" w:cs="Arial"/>
          <w:sz w:val="22"/>
          <w:szCs w:val="22"/>
        </w:rPr>
        <w:t xml:space="preserve"> Las anteriores </w:t>
      </w:r>
      <w:r w:rsidR="00F64634" w:rsidRPr="007D7445">
        <w:rPr>
          <w:rFonts w:ascii="Arial" w:hAnsi="Arial" w:cs="Arial"/>
          <w:sz w:val="22"/>
          <w:szCs w:val="22"/>
        </w:rPr>
        <w:t>preguntas, se debe</w:t>
      </w:r>
      <w:r w:rsidRPr="007D7445">
        <w:rPr>
          <w:rFonts w:ascii="Arial" w:hAnsi="Arial" w:cs="Arial"/>
          <w:sz w:val="22"/>
          <w:szCs w:val="22"/>
        </w:rPr>
        <w:t>n responder en un máximo de diez</w:t>
      </w:r>
      <w:r w:rsidR="00F64634" w:rsidRPr="007D7445">
        <w:rPr>
          <w:rFonts w:ascii="Arial" w:hAnsi="Arial" w:cs="Arial"/>
          <w:sz w:val="22"/>
          <w:szCs w:val="22"/>
        </w:rPr>
        <w:t xml:space="preserve"> páginas.</w:t>
      </w:r>
    </w:p>
    <w:p w14:paraId="7EA69A76" w14:textId="77777777" w:rsidR="00505F6F" w:rsidRPr="007D7445" w:rsidRDefault="00505F6F">
      <w:pPr>
        <w:ind w:left="1134" w:right="1134"/>
        <w:jc w:val="center"/>
        <w:rPr>
          <w:rFonts w:ascii="Arial" w:hAnsi="Arial" w:cs="Arial"/>
          <w:sz w:val="22"/>
          <w:szCs w:val="22"/>
        </w:rPr>
      </w:pPr>
    </w:p>
    <w:p w14:paraId="588094B5" w14:textId="77777777" w:rsidR="00505F6F" w:rsidRPr="00DE69A6" w:rsidRDefault="00505F6F">
      <w:pPr>
        <w:ind w:left="1134" w:right="1134"/>
        <w:jc w:val="center"/>
        <w:rPr>
          <w:rFonts w:ascii="Arial" w:hAnsi="Arial" w:cs="Arial"/>
          <w:color w:val="333399"/>
          <w:sz w:val="22"/>
          <w:szCs w:val="22"/>
        </w:rPr>
        <w:sectPr w:rsidR="00505F6F" w:rsidRPr="00DE69A6" w:rsidSect="004C009A">
          <w:headerReference w:type="default" r:id="rId8"/>
          <w:footerReference w:type="default" r:id="rId9"/>
          <w:pgSz w:w="12240" w:h="15840"/>
          <w:pgMar w:top="2552" w:right="1134" w:bottom="1134" w:left="1418" w:header="567" w:footer="567" w:gutter="0"/>
          <w:cols w:space="720"/>
          <w:docGrid w:linePitch="360"/>
        </w:sectPr>
      </w:pPr>
    </w:p>
    <w:p w14:paraId="57D5B6B3" w14:textId="77777777" w:rsidR="00F64634" w:rsidRPr="00DE69A6" w:rsidRDefault="00F64634">
      <w:pPr>
        <w:ind w:left="360"/>
        <w:rPr>
          <w:rFonts w:ascii="Arial" w:hAnsi="Arial" w:cs="Arial"/>
          <w:sz w:val="22"/>
          <w:szCs w:val="22"/>
        </w:rPr>
      </w:pPr>
    </w:p>
    <w:p w14:paraId="3CCECDCA" w14:textId="77777777" w:rsidR="00F64634" w:rsidRPr="00DE69A6" w:rsidRDefault="00F64634" w:rsidP="00785F0D">
      <w:pPr>
        <w:pStyle w:val="Encabezado"/>
        <w:tabs>
          <w:tab w:val="clear" w:pos="8838"/>
          <w:tab w:val="right" w:pos="990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DE69A6">
        <w:rPr>
          <w:rFonts w:ascii="Arial" w:hAnsi="Arial" w:cs="Arial"/>
          <w:b/>
          <w:bCs/>
          <w:sz w:val="22"/>
          <w:szCs w:val="22"/>
        </w:rPr>
        <w:t>EQUIPO DE EMPRENDEDORES</w:t>
      </w:r>
    </w:p>
    <w:p w14:paraId="64B99346" w14:textId="77777777" w:rsidR="00F64634" w:rsidRPr="00DE69A6" w:rsidRDefault="00F64634" w:rsidP="00883F5A">
      <w:pPr>
        <w:rPr>
          <w:rFonts w:ascii="Arial" w:hAnsi="Arial" w:cs="Arial"/>
          <w:sz w:val="22"/>
          <w:szCs w:val="22"/>
        </w:rPr>
      </w:pPr>
    </w:p>
    <w:p w14:paraId="3E53DCEA" w14:textId="77777777" w:rsidR="00F64634" w:rsidRPr="00DE69A6" w:rsidRDefault="00DE69A6" w:rsidP="00883F5A">
      <w:pPr>
        <w:rPr>
          <w:rFonts w:ascii="Arial" w:hAnsi="Arial" w:cs="Arial"/>
          <w:sz w:val="22"/>
          <w:szCs w:val="22"/>
        </w:rPr>
      </w:pPr>
      <w:r w:rsidRPr="00DE69A6">
        <w:rPr>
          <w:rFonts w:ascii="Arial" w:hAnsi="Arial" w:cs="Arial"/>
          <w:sz w:val="22"/>
          <w:szCs w:val="22"/>
        </w:rPr>
        <w:t>Por favor indique cuales son las personas que conforman el equipo emprendedor</w:t>
      </w:r>
    </w:p>
    <w:p w14:paraId="324ED9D8" w14:textId="77777777" w:rsidR="00F64634" w:rsidRPr="00DE69A6" w:rsidRDefault="00F6463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714"/>
        <w:gridCol w:w="2266"/>
        <w:gridCol w:w="900"/>
        <w:gridCol w:w="1086"/>
        <w:gridCol w:w="1583"/>
      </w:tblGrid>
      <w:tr w:rsidR="00883F5A" w:rsidRPr="00DE69A6" w14:paraId="2E587DF3" w14:textId="77777777">
        <w:trPr>
          <w:trHeight w:val="340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80F55" w14:textId="77777777" w:rsidR="00F64634" w:rsidRPr="00DE69A6" w:rsidRDefault="00F646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NOMBRE DEL EMPRENDEDOR </w:t>
            </w:r>
            <w:proofErr w:type="gramStart"/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1 :</w:t>
            </w:r>
            <w:proofErr w:type="gramEnd"/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E40FDE1" w14:textId="77777777" w:rsidR="00F64634" w:rsidRPr="00DE69A6" w:rsidRDefault="00F64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3F5A" w:rsidRPr="00DE69A6" w14:paraId="6A11599D" w14:textId="77777777">
        <w:trPr>
          <w:trHeight w:val="70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4AB9F" w14:textId="77777777" w:rsidR="00F64634" w:rsidRPr="00DE69A6" w:rsidRDefault="00F64634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8AC28" w14:textId="77777777" w:rsidR="00F64634" w:rsidRPr="00DE69A6" w:rsidRDefault="00F64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3F5A" w:rsidRPr="00DE69A6" w14:paraId="579907A6" w14:textId="77777777" w:rsidTr="00D94474">
        <w:trPr>
          <w:trHeight w:val="340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7C922" w14:textId="77777777" w:rsidR="00F64634" w:rsidRPr="00DE69A6" w:rsidRDefault="00D944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DOCUMENTO DE IDENTIFICACIÓN</w:t>
            </w:r>
            <w:r w:rsidR="00F64634"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DBE2CF" w14:textId="77777777" w:rsidR="00F64634" w:rsidRPr="00DE69A6" w:rsidRDefault="00F64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3F5A" w:rsidRPr="00DE69A6" w14:paraId="4D190056" w14:textId="77777777">
        <w:trPr>
          <w:trHeight w:val="70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74D17" w14:textId="77777777" w:rsidR="00F64634" w:rsidRPr="00DE69A6" w:rsidRDefault="00F64634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52068" w14:textId="77777777" w:rsidR="00F64634" w:rsidRPr="00DE69A6" w:rsidRDefault="00F64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3F5A" w:rsidRPr="00DE69A6" w14:paraId="1F1BD858" w14:textId="77777777" w:rsidTr="00D94474">
        <w:trPr>
          <w:trHeight w:val="340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EB2D1" w14:textId="77777777" w:rsidR="00F64634" w:rsidRPr="00DE69A6" w:rsidRDefault="00F646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8ED205" w14:textId="77777777" w:rsidR="00F64634" w:rsidRPr="00DE69A6" w:rsidRDefault="00F64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94474" w:rsidRPr="00DE69A6" w14:paraId="4D089F43" w14:textId="77777777" w:rsidTr="00D94474">
        <w:trPr>
          <w:trHeight w:val="70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A47693C" w14:textId="77777777" w:rsidR="00D94474" w:rsidRPr="00DE69A6" w:rsidRDefault="00D94474" w:rsidP="00D94474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9CDE4A" w14:textId="77777777" w:rsidR="00D94474" w:rsidRPr="00DE69A6" w:rsidRDefault="00D94474" w:rsidP="00D9447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3F5A" w:rsidRPr="00DE69A6" w14:paraId="59D5D638" w14:textId="77777777" w:rsidTr="00D94474">
        <w:trPr>
          <w:trHeight w:val="340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2BA36" w14:textId="77777777" w:rsidR="00F64634" w:rsidRPr="00DE69A6" w:rsidRDefault="00F646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3E8088" w14:textId="77777777" w:rsidR="00F64634" w:rsidRPr="00DE69A6" w:rsidRDefault="00F64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3F5A" w:rsidRPr="00DE69A6" w14:paraId="7DE0E4E6" w14:textId="77777777">
        <w:trPr>
          <w:trHeight w:val="70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802FF" w14:textId="77777777" w:rsidR="00F64634" w:rsidRPr="00DE69A6" w:rsidRDefault="00F64634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7FCFB" w14:textId="77777777" w:rsidR="00F64634" w:rsidRPr="00DE69A6" w:rsidRDefault="00F64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3F5A" w:rsidRPr="00DE69A6" w14:paraId="2E0B0935" w14:textId="77777777" w:rsidTr="00D94474">
        <w:trPr>
          <w:trHeight w:val="340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A42D7" w14:textId="77777777" w:rsidR="00F64634" w:rsidRPr="00DE69A6" w:rsidRDefault="00D944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TELÉFONOS</w:t>
            </w:r>
            <w:r w:rsidR="00F64634"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A31289" w14:textId="77777777" w:rsidR="00F64634" w:rsidRPr="00DE69A6" w:rsidRDefault="00F64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3F5A" w:rsidRPr="00DE69A6" w14:paraId="0868D8EA" w14:textId="77777777">
        <w:trPr>
          <w:cantSplit/>
          <w:trHeight w:val="60"/>
          <w:jc w:val="center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CFE68" w14:textId="77777777" w:rsidR="00F64634" w:rsidRPr="00DE69A6" w:rsidRDefault="00F64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3F5A" w:rsidRPr="00DE69A6" w14:paraId="621E62FD" w14:textId="77777777" w:rsidTr="00D94474">
        <w:trPr>
          <w:trHeight w:val="340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649AC" w14:textId="77777777" w:rsidR="00F64634" w:rsidRPr="00DE69A6" w:rsidRDefault="00D94474">
            <w:pPr>
              <w:rPr>
                <w:rFonts w:ascii="Arial" w:hAnsi="Arial" w:cs="Arial"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EDAD</w:t>
            </w:r>
            <w:r w:rsidR="00F64634" w:rsidRPr="00DE69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F64634" w:rsidRPr="00DE69A6">
              <w:rPr>
                <w:rFonts w:ascii="Arial" w:hAnsi="Arial" w:cs="Arial"/>
                <w:sz w:val="22"/>
                <w:szCs w:val="22"/>
              </w:rPr>
              <w:t>(años)</w:t>
            </w: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551BF5" w14:textId="77777777" w:rsidR="00F64634" w:rsidRPr="00DE69A6" w:rsidRDefault="00F64634" w:rsidP="004430D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F5A" w:rsidRPr="00DE69A6" w14:paraId="1E25A4E1" w14:textId="77777777">
        <w:trPr>
          <w:cantSplit/>
          <w:trHeight w:val="72"/>
          <w:jc w:val="center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86DB6" w14:textId="77777777" w:rsidR="00F64634" w:rsidRPr="00DE69A6" w:rsidRDefault="00F64634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3F5A" w:rsidRPr="00DE69A6" w14:paraId="3113CB8A" w14:textId="77777777">
        <w:trPr>
          <w:cantSplit/>
          <w:trHeight w:val="340"/>
          <w:jc w:val="center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30356" w14:textId="77777777" w:rsidR="00F64634" w:rsidRPr="00DE69A6" w:rsidRDefault="00D94474" w:rsidP="00D94474">
            <w:pPr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ESTUDIOS REALIZADOS:</w:t>
            </w:r>
          </w:p>
        </w:tc>
      </w:tr>
      <w:tr w:rsidR="00883F5A" w:rsidRPr="00DE69A6" w14:paraId="3D58FEC7" w14:textId="77777777" w:rsidTr="0033451E">
        <w:trPr>
          <w:cantSplit/>
          <w:trHeight w:val="340"/>
          <w:jc w:val="center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44A0B" w14:textId="77777777" w:rsidR="00F64634" w:rsidRPr="00DE69A6" w:rsidRDefault="00D94474" w:rsidP="00D94474">
            <w:pPr>
              <w:ind w:left="360"/>
              <w:jc w:val="center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eastAsia="Arial Narrow" w:hAnsi="Arial" w:cs="Arial"/>
                <w:b/>
                <w:bCs/>
                <w:sz w:val="22"/>
                <w:szCs w:val="22"/>
              </w:rPr>
              <w:t>Programa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96AD4" w14:textId="77777777" w:rsidR="00F64634" w:rsidRPr="00DE69A6" w:rsidRDefault="00D94474" w:rsidP="00D9447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Institución Educativa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410E6" w14:textId="77777777" w:rsidR="00F64634" w:rsidRPr="00DE69A6" w:rsidRDefault="00D94474" w:rsidP="00D9447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Fecha de Graduación</w:t>
            </w:r>
          </w:p>
        </w:tc>
      </w:tr>
      <w:tr w:rsidR="00D94474" w:rsidRPr="00DE69A6" w14:paraId="736388AD" w14:textId="77777777" w:rsidTr="00D94474">
        <w:trPr>
          <w:cantSplit/>
          <w:trHeight w:val="340"/>
          <w:jc w:val="center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32ED1D" w14:textId="77777777" w:rsidR="00D94474" w:rsidRPr="00DE69A6" w:rsidRDefault="00D94474" w:rsidP="004430DC">
            <w:pPr>
              <w:numPr>
                <w:ilvl w:val="0"/>
                <w:numId w:val="3"/>
              </w:numPr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BF3CB1" w14:textId="77777777" w:rsidR="00D94474" w:rsidRPr="00DE69A6" w:rsidRDefault="00D94474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880CE4" w14:textId="77777777" w:rsidR="00D94474" w:rsidRPr="00DE69A6" w:rsidRDefault="00D94474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3F5A" w:rsidRPr="00DE69A6" w14:paraId="4AB273B2" w14:textId="77777777">
        <w:trPr>
          <w:cantSplit/>
          <w:trHeight w:val="60"/>
          <w:jc w:val="center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F4CCF" w14:textId="77777777" w:rsidR="00F64634" w:rsidRPr="00DE69A6" w:rsidRDefault="00F64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3F5A" w:rsidRPr="00DE69A6" w14:paraId="084F0072" w14:textId="77777777">
        <w:trPr>
          <w:cantSplit/>
          <w:trHeight w:val="340"/>
          <w:jc w:val="center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D4CFB" w14:textId="77777777" w:rsidR="00F64634" w:rsidRPr="00DE69A6" w:rsidRDefault="00D944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EXPERIENCIA LABORAL</w:t>
            </w:r>
            <w:r w:rsidR="00AF7808"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883F5A" w:rsidRPr="00DE69A6" w14:paraId="41799D16" w14:textId="77777777" w:rsidTr="0033451E">
        <w:trPr>
          <w:cantSplit/>
          <w:trHeight w:val="340"/>
          <w:jc w:val="center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0BEEC" w14:textId="77777777" w:rsidR="00F64634" w:rsidRPr="00DE69A6" w:rsidRDefault="00A417CC" w:rsidP="00A417CC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Empresa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955B3" w14:textId="77777777" w:rsidR="007B2458" w:rsidRPr="00DE69A6" w:rsidRDefault="00A417CC" w:rsidP="00A417C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9986F" w14:textId="77777777" w:rsidR="007B2458" w:rsidRPr="00DE69A6" w:rsidRDefault="00A417CC" w:rsidP="00A417C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Tiempo</w:t>
            </w:r>
          </w:p>
        </w:tc>
      </w:tr>
      <w:tr w:rsidR="00D94474" w:rsidRPr="00DE69A6" w14:paraId="1CED0D36" w14:textId="77777777" w:rsidTr="00A417CC">
        <w:trPr>
          <w:cantSplit/>
          <w:trHeight w:val="340"/>
          <w:jc w:val="center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8C28C2" w14:textId="77777777" w:rsidR="00D94474" w:rsidRPr="00DE69A6" w:rsidRDefault="00D94474" w:rsidP="004430D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049D87" w14:textId="77777777" w:rsidR="00D94474" w:rsidRPr="00DE69A6" w:rsidRDefault="00D94474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1C120B" w14:textId="77777777" w:rsidR="00D94474" w:rsidRPr="00DE69A6" w:rsidRDefault="00D94474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3F5A" w:rsidRPr="00DE69A6" w14:paraId="733EE0F9" w14:textId="77777777">
        <w:trPr>
          <w:cantSplit/>
          <w:trHeight w:val="60"/>
          <w:jc w:val="center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08298" w14:textId="77777777" w:rsidR="00F64634" w:rsidRPr="00DE69A6" w:rsidRDefault="00F64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3F5A" w:rsidRPr="00DE69A6" w14:paraId="43C8A027" w14:textId="77777777" w:rsidTr="00AF7808">
        <w:trPr>
          <w:cantSplit/>
          <w:trHeight w:val="340"/>
          <w:jc w:val="center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9B5E7" w14:textId="77777777" w:rsidR="00F64634" w:rsidRPr="00DE69A6" w:rsidRDefault="00D944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DEDICACIÓN AL PROYECTO</w:t>
            </w:r>
            <w:r w:rsidR="00F64634"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D44C16" w14:textId="77777777" w:rsidR="00F64634" w:rsidRPr="00DE69A6" w:rsidRDefault="00F64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7DAC7" w14:textId="77777777" w:rsidR="00F64634" w:rsidRPr="00DE69A6" w:rsidRDefault="00F646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sz w:val="22"/>
                <w:szCs w:val="22"/>
              </w:rPr>
              <w:t>Tiempo completo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110EFC" w14:textId="77777777" w:rsidR="00F64634" w:rsidRPr="00DE69A6" w:rsidRDefault="00F64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8BBC7" w14:textId="77777777" w:rsidR="00F64634" w:rsidRPr="00DE69A6" w:rsidRDefault="00F646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sz w:val="22"/>
                <w:szCs w:val="22"/>
              </w:rPr>
              <w:t>Medio Tiempo</w:t>
            </w:r>
          </w:p>
        </w:tc>
      </w:tr>
      <w:tr w:rsidR="00883F5A" w:rsidRPr="00DE69A6" w14:paraId="3449D0DA" w14:textId="77777777">
        <w:trPr>
          <w:cantSplit/>
          <w:trHeight w:val="60"/>
          <w:jc w:val="center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4D05D" w14:textId="77777777" w:rsidR="00F64634" w:rsidRPr="00DE69A6" w:rsidRDefault="00F64634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A2B3E" w14:textId="77777777" w:rsidR="00F64634" w:rsidRPr="00DE69A6" w:rsidRDefault="00F64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F5A" w:rsidRPr="00DE69A6" w14:paraId="4D448693" w14:textId="77777777" w:rsidTr="00AF7808">
        <w:trPr>
          <w:cantSplit/>
          <w:trHeight w:val="340"/>
          <w:jc w:val="center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E182F" w14:textId="77777777" w:rsidR="00F64634" w:rsidRPr="00DE69A6" w:rsidRDefault="00F64634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528682" w14:textId="77777777" w:rsidR="00F64634" w:rsidRPr="00DE69A6" w:rsidRDefault="00F64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F1558" w14:textId="77777777" w:rsidR="00F64634" w:rsidRPr="00DE69A6" w:rsidRDefault="00F646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sz w:val="22"/>
                <w:szCs w:val="22"/>
              </w:rPr>
              <w:t>Ninguno</w:t>
            </w:r>
            <w:r w:rsidRPr="00DE69A6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E2D55D" w14:textId="77777777" w:rsidR="00F64634" w:rsidRPr="00DE69A6" w:rsidRDefault="00F64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04F7D" w14:textId="77777777" w:rsidR="00F64634" w:rsidRPr="00DE69A6" w:rsidRDefault="00A417CC">
            <w:pPr>
              <w:rPr>
                <w:rFonts w:ascii="Arial" w:hAnsi="Arial" w:cs="Arial"/>
                <w:sz w:val="22"/>
                <w:szCs w:val="22"/>
              </w:rPr>
            </w:pPr>
            <w:r w:rsidRPr="00DE69A6">
              <w:rPr>
                <w:rFonts w:ascii="Arial" w:hAnsi="Arial" w:cs="Arial"/>
                <w:sz w:val="22"/>
                <w:szCs w:val="22"/>
              </w:rPr>
              <w:t xml:space="preserve">Otro. </w:t>
            </w:r>
            <w:proofErr w:type="gramStart"/>
            <w:r w:rsidRPr="00DE69A6">
              <w:rPr>
                <w:rFonts w:ascii="Arial" w:hAnsi="Arial" w:cs="Arial"/>
                <w:sz w:val="22"/>
                <w:szCs w:val="22"/>
              </w:rPr>
              <w:t>Cuál</w:t>
            </w:r>
            <w:r w:rsidR="00F64634" w:rsidRPr="00DE69A6">
              <w:rPr>
                <w:rFonts w:ascii="Arial" w:hAnsi="Arial" w:cs="Arial"/>
                <w:sz w:val="22"/>
                <w:szCs w:val="22"/>
              </w:rPr>
              <w:t>?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64E3F" w14:textId="77777777" w:rsidR="00F64634" w:rsidRPr="00DE69A6" w:rsidRDefault="00F64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F5A" w:rsidRPr="00DE69A6" w14:paraId="6227B512" w14:textId="77777777">
        <w:trPr>
          <w:cantSplit/>
          <w:trHeight w:val="86"/>
          <w:jc w:val="center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B9E60" w14:textId="77777777" w:rsidR="00F64634" w:rsidRPr="00DE69A6" w:rsidRDefault="00F64634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17CC" w:rsidRPr="00DE69A6" w14:paraId="30CC0480" w14:textId="77777777">
        <w:trPr>
          <w:trHeight w:val="340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A5878" w14:textId="77777777" w:rsidR="00F64634" w:rsidRPr="00DE69A6" w:rsidRDefault="00F64634" w:rsidP="00AF78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FUNCIÓN PRINCIPAL EN EL PROYECTO:</w:t>
            </w: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0C0C5" w14:textId="77777777" w:rsidR="00F64634" w:rsidRPr="00DE69A6" w:rsidRDefault="00F64634" w:rsidP="00083AD0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F022DB" w14:textId="77777777" w:rsidR="00A417CC" w:rsidRPr="00DE69A6" w:rsidRDefault="00A417CC" w:rsidP="00083AD0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775E481" w14:textId="77777777" w:rsidR="00A417CC" w:rsidRPr="00DE69A6" w:rsidRDefault="00A417CC" w:rsidP="00083AD0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DD581F6" w14:textId="77777777" w:rsidR="00F64634" w:rsidRPr="00DE69A6" w:rsidRDefault="00F64634">
      <w:pPr>
        <w:widowControl w:val="0"/>
        <w:rPr>
          <w:rFonts w:ascii="Arial" w:hAnsi="Arial" w:cs="Arial"/>
          <w:sz w:val="22"/>
          <w:szCs w:val="22"/>
        </w:rPr>
      </w:pPr>
    </w:p>
    <w:p w14:paraId="22E77D94" w14:textId="77777777" w:rsidR="00F64634" w:rsidRPr="007D7445" w:rsidRDefault="00F64634">
      <w:pPr>
        <w:widowControl w:val="0"/>
        <w:rPr>
          <w:rFonts w:ascii="Arial" w:hAnsi="Arial" w:cs="Arial"/>
          <w:sz w:val="22"/>
          <w:szCs w:val="22"/>
        </w:rPr>
      </w:pPr>
    </w:p>
    <w:p w14:paraId="25C96DFC" w14:textId="77777777" w:rsidR="00F64634" w:rsidRPr="007D7445" w:rsidRDefault="00D94474" w:rsidP="00A9384A">
      <w:pPr>
        <w:ind w:left="708" w:right="1134"/>
        <w:jc w:val="center"/>
        <w:rPr>
          <w:rFonts w:ascii="Arial" w:hAnsi="Arial" w:cs="Arial"/>
          <w:sz w:val="22"/>
          <w:szCs w:val="22"/>
        </w:rPr>
      </w:pPr>
      <w:r w:rsidRPr="007D7445">
        <w:rPr>
          <w:rFonts w:ascii="Arial" w:hAnsi="Arial" w:cs="Arial"/>
          <w:b/>
          <w:sz w:val="22"/>
          <w:szCs w:val="22"/>
        </w:rPr>
        <w:t xml:space="preserve">NOTA: </w:t>
      </w:r>
      <w:r w:rsidR="00F64634" w:rsidRPr="007D7445">
        <w:rPr>
          <w:rFonts w:ascii="Arial" w:hAnsi="Arial" w:cs="Arial"/>
          <w:sz w:val="22"/>
          <w:szCs w:val="22"/>
        </w:rPr>
        <w:t>Si el equipo se compone de más emprendedores, copie el contenido de la tabla para cada nuevo emprendedor y diligencie la información.</w:t>
      </w:r>
    </w:p>
    <w:p w14:paraId="3B8D2082" w14:textId="77777777" w:rsidR="00A417CC" w:rsidRPr="00DE69A6" w:rsidRDefault="00A417CC">
      <w:pPr>
        <w:ind w:left="1134" w:right="1134"/>
        <w:jc w:val="center"/>
        <w:rPr>
          <w:rFonts w:ascii="Arial" w:hAnsi="Arial" w:cs="Arial"/>
          <w:color w:val="FF0000"/>
          <w:sz w:val="22"/>
          <w:szCs w:val="22"/>
        </w:rPr>
      </w:pPr>
    </w:p>
    <w:p w14:paraId="3024EB67" w14:textId="77777777" w:rsidR="00A417CC" w:rsidRPr="00DE69A6" w:rsidRDefault="00A417CC">
      <w:pPr>
        <w:ind w:left="1134" w:right="1134"/>
        <w:jc w:val="center"/>
        <w:rPr>
          <w:rFonts w:ascii="Arial" w:hAnsi="Arial" w:cs="Arial"/>
          <w:sz w:val="22"/>
          <w:szCs w:val="22"/>
        </w:rPr>
      </w:pPr>
    </w:p>
    <w:sectPr w:rsidR="00A417CC" w:rsidRPr="00DE69A6" w:rsidSect="00BD3967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2240" w:h="15840"/>
      <w:pgMar w:top="2268" w:right="1134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263B9" w14:textId="77777777" w:rsidR="00767B4F" w:rsidRDefault="00767B4F">
      <w:r>
        <w:separator/>
      </w:r>
    </w:p>
  </w:endnote>
  <w:endnote w:type="continuationSeparator" w:id="0">
    <w:p w14:paraId="2D650CA6" w14:textId="77777777" w:rsidR="00767B4F" w:rsidRDefault="0076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</w:rPr>
      <w:id w:val="-186274224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7FE05B9" w14:textId="538AF4FD" w:rsidR="00785F0D" w:rsidRPr="00785F0D" w:rsidRDefault="003876E8">
            <w:pPr>
              <w:pStyle w:val="Piedepgina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noProof/>
                <w:szCs w:val="20"/>
                <w:lang w:val="es-ES_tradnl"/>
              </w:rPr>
              <w:drawing>
                <wp:anchor distT="0" distB="0" distL="114300" distR="114300" simplePos="0" relativeHeight="251661312" behindDoc="1" locked="0" layoutInCell="0" allowOverlap="1" wp14:anchorId="7A0C62C5" wp14:editId="6FF245F2">
                  <wp:simplePos x="0" y="0"/>
                  <wp:positionH relativeFrom="page">
                    <wp:posOffset>-1</wp:posOffset>
                  </wp:positionH>
                  <wp:positionV relativeFrom="page">
                    <wp:posOffset>9382125</wp:posOffset>
                  </wp:positionV>
                  <wp:extent cx="7762875" cy="666750"/>
                  <wp:effectExtent l="0" t="0" r="952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122668797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358"/>
                          <a:stretch/>
                        </pic:blipFill>
                        <pic:spPr bwMode="auto">
                          <a:xfrm>
                            <a:off x="0" y="0"/>
                            <a:ext cx="77628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5F0D" w:rsidRPr="00785F0D">
              <w:rPr>
                <w:rFonts w:ascii="Arial" w:hAnsi="Arial" w:cs="Arial"/>
                <w:sz w:val="20"/>
              </w:rPr>
              <w:t xml:space="preserve">Página </w:t>
            </w:r>
            <w:r w:rsidR="00785F0D" w:rsidRPr="00785F0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785F0D" w:rsidRPr="00785F0D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785F0D" w:rsidRPr="00785F0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8372B7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="00785F0D" w:rsidRPr="00785F0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785F0D" w:rsidRPr="00785F0D">
              <w:rPr>
                <w:rFonts w:ascii="Arial" w:hAnsi="Arial" w:cs="Arial"/>
                <w:sz w:val="20"/>
              </w:rPr>
              <w:t xml:space="preserve"> de </w:t>
            </w:r>
            <w:r w:rsidR="00785F0D" w:rsidRPr="00785F0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785F0D" w:rsidRPr="00785F0D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785F0D" w:rsidRPr="00785F0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8372B7">
              <w:rPr>
                <w:rFonts w:ascii="Arial" w:hAnsi="Arial" w:cs="Arial"/>
                <w:b/>
                <w:bCs/>
                <w:noProof/>
                <w:sz w:val="20"/>
              </w:rPr>
              <w:t>5</w:t>
            </w:r>
            <w:r w:rsidR="00785F0D" w:rsidRPr="00785F0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72E4CAC" w14:textId="55D47B4C" w:rsidR="00441C22" w:rsidRDefault="00441C22" w:rsidP="00145108">
    <w:pPr>
      <w:pStyle w:val="Piedepgina"/>
      <w:pBdr>
        <w:top w:val="single" w:sz="4" w:space="1" w:color="000000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F1A36" w14:textId="77777777" w:rsidR="00441C22" w:rsidRDefault="00441C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D4F1A" w14:textId="77777777" w:rsidR="00441C22" w:rsidRDefault="00441C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9E2C6" w14:textId="77777777" w:rsidR="00767B4F" w:rsidRDefault="00767B4F">
      <w:r>
        <w:separator/>
      </w:r>
    </w:p>
  </w:footnote>
  <w:footnote w:type="continuationSeparator" w:id="0">
    <w:p w14:paraId="7A919ACF" w14:textId="77777777" w:rsidR="00767B4F" w:rsidRDefault="0076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Ind w:w="8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7"/>
      <w:gridCol w:w="6477"/>
    </w:tblGrid>
    <w:tr w:rsidR="003F5A7A" w14:paraId="099C6765" w14:textId="77777777" w:rsidTr="003876E8">
      <w:tc>
        <w:tcPr>
          <w:tcW w:w="1730" w:type="pct"/>
        </w:tcPr>
        <w:p w14:paraId="43DD37E1" w14:textId="076DBD02" w:rsidR="003F5A7A" w:rsidRDefault="003F5A7A">
          <w:pPr>
            <w:pStyle w:val="Encabezado"/>
            <w:jc w:val="center"/>
            <w:rPr>
              <w:rFonts w:ascii="Arial" w:hAnsi="Arial" w:cs="Arial"/>
              <w:b/>
              <w:bCs/>
              <w:sz w:val="52"/>
              <w:szCs w:val="52"/>
            </w:rPr>
          </w:pPr>
          <w:bookmarkStart w:id="3" w:name="_Hlk482954948"/>
        </w:p>
      </w:tc>
      <w:tc>
        <w:tcPr>
          <w:tcW w:w="3270" w:type="pct"/>
          <w:vAlign w:val="center"/>
        </w:tcPr>
        <w:p w14:paraId="18B59832" w14:textId="77777777" w:rsidR="003F5A7A" w:rsidRPr="003F5A7A" w:rsidRDefault="003F5A7A" w:rsidP="004D1AAA">
          <w:pPr>
            <w:pStyle w:val="Encabezado"/>
            <w:ind w:firstLine="360"/>
            <w:jc w:val="center"/>
          </w:pPr>
          <w:r w:rsidRPr="00785F0D">
            <w:rPr>
              <w:rFonts w:ascii="Arial" w:hAnsi="Arial" w:cs="Arial"/>
              <w:b/>
              <w:bCs/>
              <w:sz w:val="44"/>
              <w:szCs w:val="52"/>
            </w:rPr>
            <w:t xml:space="preserve">FORMULARIO DE </w:t>
          </w:r>
          <w:r w:rsidR="00252A01">
            <w:rPr>
              <w:rFonts w:ascii="Arial" w:hAnsi="Arial" w:cs="Arial"/>
              <w:b/>
              <w:bCs/>
              <w:sz w:val="44"/>
              <w:szCs w:val="52"/>
            </w:rPr>
            <w:t>INSCRIPCIÓN CATEGORÍA:</w:t>
          </w:r>
          <w:r w:rsidR="00224680">
            <w:rPr>
              <w:rFonts w:ascii="Arial" w:hAnsi="Arial" w:cs="Arial"/>
              <w:b/>
              <w:bCs/>
              <w:sz w:val="44"/>
              <w:szCs w:val="52"/>
            </w:rPr>
            <w:t xml:space="preserve"> </w:t>
          </w:r>
          <w:r w:rsidR="004D1AAA">
            <w:rPr>
              <w:rFonts w:ascii="Arial" w:hAnsi="Arial" w:cs="Arial"/>
              <w:b/>
              <w:bCs/>
              <w:sz w:val="44"/>
              <w:szCs w:val="52"/>
            </w:rPr>
            <w:t>IDEA</w:t>
          </w:r>
          <w:r w:rsidR="00785F0D" w:rsidRPr="00785F0D">
            <w:rPr>
              <w:rFonts w:ascii="Arial" w:hAnsi="Arial" w:cs="Arial"/>
              <w:b/>
              <w:bCs/>
              <w:sz w:val="44"/>
              <w:szCs w:val="52"/>
            </w:rPr>
            <w:t xml:space="preserve"> DE NEGOCIO</w:t>
          </w:r>
        </w:p>
      </w:tc>
    </w:tr>
  </w:tbl>
  <w:bookmarkEnd w:id="3"/>
  <w:p w14:paraId="50374E21" w14:textId="17F8ACE0" w:rsidR="003F5A7A" w:rsidRDefault="003876E8">
    <w:r>
      <w:rPr>
        <w:b/>
        <w:noProof/>
        <w:szCs w:val="20"/>
        <w:lang w:val="es-ES_tradnl"/>
      </w:rPr>
      <w:drawing>
        <wp:anchor distT="0" distB="0" distL="114300" distR="114300" simplePos="0" relativeHeight="251654144" behindDoc="1" locked="0" layoutInCell="0" allowOverlap="1" wp14:anchorId="3502B3B1" wp14:editId="56D05A54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762875" cy="1390650"/>
          <wp:effectExtent l="0" t="0" r="9525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22668797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48"/>
                  <a:stretch/>
                </pic:blipFill>
                <pic:spPr bwMode="auto">
                  <a:xfrm>
                    <a:off x="0" y="0"/>
                    <a:ext cx="776287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0E869" w14:textId="77777777" w:rsidR="00441C22" w:rsidRDefault="00441C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Ind w:w="7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7"/>
      <w:gridCol w:w="6477"/>
    </w:tblGrid>
    <w:tr w:rsidR="00883F5A" w14:paraId="19965D3B" w14:textId="77777777" w:rsidTr="003876E8">
      <w:tc>
        <w:tcPr>
          <w:tcW w:w="1730" w:type="pct"/>
        </w:tcPr>
        <w:p w14:paraId="3AEE555E" w14:textId="318E7526" w:rsidR="00883F5A" w:rsidRDefault="00883F5A" w:rsidP="003876E8">
          <w:pPr>
            <w:pStyle w:val="Encabezado"/>
            <w:rPr>
              <w:rFonts w:ascii="Arial" w:hAnsi="Arial" w:cs="Arial"/>
              <w:b/>
              <w:bCs/>
              <w:sz w:val="52"/>
              <w:szCs w:val="52"/>
            </w:rPr>
          </w:pPr>
        </w:p>
      </w:tc>
      <w:tc>
        <w:tcPr>
          <w:tcW w:w="3270" w:type="pct"/>
          <w:vAlign w:val="center"/>
        </w:tcPr>
        <w:p w14:paraId="644DD94D" w14:textId="77777777" w:rsidR="00883F5A" w:rsidRPr="00883F5A" w:rsidRDefault="00883F5A" w:rsidP="002752AF">
          <w:pPr>
            <w:pStyle w:val="Encabezado"/>
            <w:ind w:firstLine="360"/>
            <w:jc w:val="center"/>
            <w:rPr>
              <w:rFonts w:ascii="Arial" w:hAnsi="Arial" w:cs="Arial"/>
              <w:b/>
              <w:bCs/>
              <w:sz w:val="44"/>
              <w:szCs w:val="52"/>
            </w:rPr>
          </w:pPr>
          <w:r w:rsidRPr="00883F5A">
            <w:rPr>
              <w:rFonts w:ascii="Arial" w:hAnsi="Arial" w:cs="Arial"/>
              <w:b/>
              <w:bCs/>
              <w:sz w:val="44"/>
              <w:szCs w:val="52"/>
            </w:rPr>
            <w:t>EQUIPO EMPRENDEDOR</w:t>
          </w:r>
        </w:p>
      </w:tc>
    </w:tr>
  </w:tbl>
  <w:p w14:paraId="38835662" w14:textId="41310022" w:rsidR="00441C22" w:rsidRPr="00883F5A" w:rsidRDefault="003876E8" w:rsidP="00883F5A">
    <w:pPr>
      <w:pStyle w:val="Encabezado"/>
    </w:pPr>
    <w:r>
      <w:rPr>
        <w:b/>
        <w:noProof/>
        <w:szCs w:val="20"/>
        <w:lang w:val="es-ES_tradnl"/>
      </w:rPr>
      <w:drawing>
        <wp:anchor distT="0" distB="0" distL="114300" distR="114300" simplePos="0" relativeHeight="251659264" behindDoc="1" locked="0" layoutInCell="0" allowOverlap="1" wp14:anchorId="21D2E68C" wp14:editId="0478551E">
          <wp:simplePos x="0" y="0"/>
          <wp:positionH relativeFrom="page">
            <wp:posOffset>-1</wp:posOffset>
          </wp:positionH>
          <wp:positionV relativeFrom="page">
            <wp:posOffset>47625</wp:posOffset>
          </wp:positionV>
          <wp:extent cx="7743825" cy="13906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22668797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48"/>
                  <a:stretch/>
                </pic:blipFill>
                <pic:spPr bwMode="auto">
                  <a:xfrm>
                    <a:off x="0" y="0"/>
                    <a:ext cx="774382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A5219" w14:textId="77777777" w:rsidR="00441C22" w:rsidRDefault="00441C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b/>
        <w:bCs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1CDF4EC5"/>
    <w:multiLevelType w:val="hybridMultilevel"/>
    <w:tmpl w:val="9AD44F38"/>
    <w:lvl w:ilvl="0" w:tplc="69E85BFE">
      <w:numFmt w:val="bullet"/>
      <w:lvlText w:val="-"/>
      <w:lvlJc w:val="left"/>
      <w:pPr>
        <w:ind w:left="760" w:hanging="360"/>
      </w:pPr>
      <w:rPr>
        <w:rFonts w:ascii="Arial Narrow" w:eastAsia="Times New Roman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58F626A9"/>
    <w:multiLevelType w:val="hybridMultilevel"/>
    <w:tmpl w:val="8F2290FC"/>
    <w:lvl w:ilvl="0" w:tplc="AB2C620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D33"/>
    <w:rsid w:val="00083AD0"/>
    <w:rsid w:val="000F0F8C"/>
    <w:rsid w:val="00145108"/>
    <w:rsid w:val="00182A11"/>
    <w:rsid w:val="001A6D87"/>
    <w:rsid w:val="001D356D"/>
    <w:rsid w:val="001E5B27"/>
    <w:rsid w:val="001F692C"/>
    <w:rsid w:val="00224680"/>
    <w:rsid w:val="00252A01"/>
    <w:rsid w:val="002B15B6"/>
    <w:rsid w:val="0033451E"/>
    <w:rsid w:val="00346D33"/>
    <w:rsid w:val="00372501"/>
    <w:rsid w:val="003876E8"/>
    <w:rsid w:val="003D6CF6"/>
    <w:rsid w:val="003F5A7A"/>
    <w:rsid w:val="00441C22"/>
    <w:rsid w:val="004430DC"/>
    <w:rsid w:val="004C009A"/>
    <w:rsid w:val="004C1867"/>
    <w:rsid w:val="004D1AAA"/>
    <w:rsid w:val="005050D3"/>
    <w:rsid w:val="00505F6F"/>
    <w:rsid w:val="00511012"/>
    <w:rsid w:val="00583194"/>
    <w:rsid w:val="00592645"/>
    <w:rsid w:val="0059291A"/>
    <w:rsid w:val="005D4B8D"/>
    <w:rsid w:val="00604497"/>
    <w:rsid w:val="006156F6"/>
    <w:rsid w:val="00625206"/>
    <w:rsid w:val="00651CBF"/>
    <w:rsid w:val="006B20EB"/>
    <w:rsid w:val="006D328C"/>
    <w:rsid w:val="006F000C"/>
    <w:rsid w:val="00705B0F"/>
    <w:rsid w:val="00751680"/>
    <w:rsid w:val="00767B4F"/>
    <w:rsid w:val="00785F0D"/>
    <w:rsid w:val="007B2458"/>
    <w:rsid w:val="007C51E3"/>
    <w:rsid w:val="007D7445"/>
    <w:rsid w:val="00807410"/>
    <w:rsid w:val="008372B7"/>
    <w:rsid w:val="00883F5A"/>
    <w:rsid w:val="00897F31"/>
    <w:rsid w:val="00947CE1"/>
    <w:rsid w:val="009D37C4"/>
    <w:rsid w:val="009D43E5"/>
    <w:rsid w:val="00A417CC"/>
    <w:rsid w:val="00A6076F"/>
    <w:rsid w:val="00A9384A"/>
    <w:rsid w:val="00AF7808"/>
    <w:rsid w:val="00B30030"/>
    <w:rsid w:val="00B731AC"/>
    <w:rsid w:val="00B8112F"/>
    <w:rsid w:val="00BD3967"/>
    <w:rsid w:val="00C019FE"/>
    <w:rsid w:val="00C36ABB"/>
    <w:rsid w:val="00C555C2"/>
    <w:rsid w:val="00CD17E8"/>
    <w:rsid w:val="00D114AA"/>
    <w:rsid w:val="00D72D11"/>
    <w:rsid w:val="00D94474"/>
    <w:rsid w:val="00DD420D"/>
    <w:rsid w:val="00DE69A6"/>
    <w:rsid w:val="00DF6E17"/>
    <w:rsid w:val="00E00BB8"/>
    <w:rsid w:val="00EA61B4"/>
    <w:rsid w:val="00EB1F2C"/>
    <w:rsid w:val="00F03995"/>
    <w:rsid w:val="00F64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5139CFD"/>
  <w15:docId w15:val="{2F3034F3-7628-452C-8B2D-99D3F164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967"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qFormat/>
    <w:rsid w:val="00BD3967"/>
    <w:pPr>
      <w:keepNext/>
      <w:tabs>
        <w:tab w:val="num" w:pos="360"/>
      </w:tabs>
      <w:ind w:left="360" w:hanging="360"/>
      <w:outlineLvl w:val="0"/>
    </w:pPr>
    <w:rPr>
      <w:rFonts w:ascii="Arial Narrow" w:hAnsi="Arial Narrow" w:cs="Arial Narrow"/>
      <w:b/>
      <w:bCs/>
      <w:color w:val="333399"/>
      <w:sz w:val="20"/>
      <w:szCs w:val="20"/>
    </w:rPr>
  </w:style>
  <w:style w:type="paragraph" w:styleId="Ttulo2">
    <w:name w:val="heading 2"/>
    <w:basedOn w:val="Normal"/>
    <w:next w:val="Normal"/>
    <w:qFormat/>
    <w:rsid w:val="00BD3967"/>
    <w:pPr>
      <w:keepNext/>
      <w:outlineLvl w:val="1"/>
    </w:pPr>
    <w:rPr>
      <w:rFonts w:ascii="Arial Narrow" w:hAnsi="Arial Narrow" w:cs="Arial Narrow"/>
      <w:b/>
      <w:bCs/>
      <w:u w:val="single"/>
    </w:rPr>
  </w:style>
  <w:style w:type="paragraph" w:styleId="Ttulo3">
    <w:name w:val="heading 3"/>
    <w:basedOn w:val="Normal"/>
    <w:next w:val="Normal"/>
    <w:qFormat/>
    <w:rsid w:val="00BD3967"/>
    <w:pPr>
      <w:keepNext/>
      <w:ind w:left="2832"/>
      <w:outlineLvl w:val="2"/>
    </w:pPr>
    <w:rPr>
      <w:rFonts w:ascii="Arial Narrow" w:hAnsi="Arial Narrow" w:cs="Arial Narrow"/>
      <w:b/>
      <w:bCs/>
      <w:color w:val="333399"/>
      <w:sz w:val="20"/>
      <w:szCs w:val="20"/>
    </w:rPr>
  </w:style>
  <w:style w:type="paragraph" w:styleId="Ttulo4">
    <w:name w:val="heading 4"/>
    <w:basedOn w:val="Normal"/>
    <w:next w:val="Normal"/>
    <w:qFormat/>
    <w:rsid w:val="00BD3967"/>
    <w:pPr>
      <w:keepNext/>
      <w:jc w:val="center"/>
      <w:outlineLvl w:val="3"/>
    </w:pPr>
    <w:rPr>
      <w:rFonts w:ascii="Arial Narrow" w:hAnsi="Arial Narrow" w:cs="Arial Narrow"/>
      <w:b/>
      <w:bCs/>
      <w:color w:val="333399"/>
      <w:sz w:val="20"/>
      <w:szCs w:val="20"/>
    </w:rPr>
  </w:style>
  <w:style w:type="paragraph" w:styleId="Ttulo6">
    <w:name w:val="heading 6"/>
    <w:basedOn w:val="Normal"/>
    <w:next w:val="Normal"/>
    <w:qFormat/>
    <w:rsid w:val="00BD3967"/>
    <w:pPr>
      <w:keepNext/>
      <w:outlineLvl w:val="5"/>
    </w:pPr>
    <w:rPr>
      <w:rFonts w:ascii="Arial Narrow" w:hAnsi="Arial Narrow" w:cs="Arial Narrow"/>
      <w:i/>
      <w:iCs/>
      <w:color w:val="333399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BD3967"/>
    <w:rPr>
      <w:b/>
      <w:bCs/>
    </w:rPr>
  </w:style>
  <w:style w:type="character" w:customStyle="1" w:styleId="WW8Num3z0">
    <w:name w:val="WW8Num3z0"/>
    <w:rsid w:val="00BD3967"/>
    <w:rPr>
      <w:rFonts w:ascii="Symbol" w:eastAsia="Times New Roman" w:hAnsi="Symbol" w:cs="Symbol"/>
      <w:b/>
      <w:bCs/>
    </w:rPr>
  </w:style>
  <w:style w:type="character" w:customStyle="1" w:styleId="WW8Num4z0">
    <w:name w:val="WW8Num4z0"/>
    <w:rsid w:val="00BD3967"/>
    <w:rPr>
      <w:b/>
      <w:bCs/>
    </w:rPr>
  </w:style>
  <w:style w:type="character" w:customStyle="1" w:styleId="WW8Num5z0">
    <w:name w:val="WW8Num5z0"/>
    <w:rsid w:val="00BD3967"/>
    <w:rPr>
      <w:rFonts w:ascii="Symbol" w:hAnsi="Symbol" w:cs="OpenSymbol"/>
    </w:rPr>
  </w:style>
  <w:style w:type="character" w:customStyle="1" w:styleId="WW8Num6z0">
    <w:name w:val="WW8Num6z0"/>
    <w:rsid w:val="00BD3967"/>
    <w:rPr>
      <w:rFonts w:ascii="Wingdings" w:hAnsi="Wingdings" w:cs="Wingdings"/>
    </w:rPr>
  </w:style>
  <w:style w:type="character" w:customStyle="1" w:styleId="WW8Num7z0">
    <w:name w:val="WW8Num7z0"/>
    <w:rsid w:val="00BD3967"/>
    <w:rPr>
      <w:rFonts w:ascii="Symbol" w:hAnsi="Symbol" w:cs="OpenSymbol"/>
    </w:rPr>
  </w:style>
  <w:style w:type="character" w:customStyle="1" w:styleId="Absatz-Standardschriftart">
    <w:name w:val="Absatz-Standardschriftart"/>
    <w:rsid w:val="00BD3967"/>
  </w:style>
  <w:style w:type="character" w:customStyle="1" w:styleId="WW8Num1z0">
    <w:name w:val="WW8Num1z0"/>
    <w:rsid w:val="00BD3967"/>
    <w:rPr>
      <w:rFonts w:ascii="Wingdings" w:hAnsi="Wingdings" w:cs="Wingdings"/>
    </w:rPr>
  </w:style>
  <w:style w:type="character" w:customStyle="1" w:styleId="WW8Num5z1">
    <w:name w:val="WW8Num5z1"/>
    <w:rsid w:val="00BD3967"/>
    <w:rPr>
      <w:rFonts w:ascii="Courier New" w:hAnsi="Courier New" w:cs="Courier New"/>
    </w:rPr>
  </w:style>
  <w:style w:type="character" w:customStyle="1" w:styleId="WW8Num5z2">
    <w:name w:val="WW8Num5z2"/>
    <w:rsid w:val="00BD3967"/>
    <w:rPr>
      <w:rFonts w:ascii="Wingdings" w:hAnsi="Wingdings" w:cs="Wingdings"/>
    </w:rPr>
  </w:style>
  <w:style w:type="character" w:customStyle="1" w:styleId="WW8Num5z3">
    <w:name w:val="WW8Num5z3"/>
    <w:rsid w:val="00BD3967"/>
    <w:rPr>
      <w:rFonts w:ascii="Symbol" w:hAnsi="Symbol" w:cs="Symbol"/>
    </w:rPr>
  </w:style>
  <w:style w:type="character" w:customStyle="1" w:styleId="WW8Num6z1">
    <w:name w:val="WW8Num6z1"/>
    <w:rsid w:val="00BD3967"/>
    <w:rPr>
      <w:rFonts w:ascii="Courier New" w:hAnsi="Courier New" w:cs="Courier New"/>
    </w:rPr>
  </w:style>
  <w:style w:type="character" w:customStyle="1" w:styleId="WW8Num6z3">
    <w:name w:val="WW8Num6z3"/>
    <w:rsid w:val="00BD3967"/>
    <w:rPr>
      <w:rFonts w:ascii="Symbol" w:hAnsi="Symbol" w:cs="Symbol"/>
    </w:rPr>
  </w:style>
  <w:style w:type="character" w:customStyle="1" w:styleId="Fuentedeprrafopredeter1">
    <w:name w:val="Fuente de párrafo predeter.1"/>
    <w:rsid w:val="00BD3967"/>
  </w:style>
  <w:style w:type="character" w:customStyle="1" w:styleId="Ttulo1Car">
    <w:name w:val="Título 1 Car"/>
    <w:rsid w:val="00BD3967"/>
    <w:rPr>
      <w:rFonts w:ascii="Cambria" w:eastAsia="Times New Roman" w:hAnsi="Cambria" w:cs="Times New Roman"/>
      <w:b/>
      <w:bCs/>
      <w:kern w:val="1"/>
      <w:sz w:val="32"/>
      <w:szCs w:val="32"/>
      <w:lang w:val="es-ES"/>
    </w:rPr>
  </w:style>
  <w:style w:type="character" w:customStyle="1" w:styleId="Ttulo2Car">
    <w:name w:val="Título 2 Car"/>
    <w:rsid w:val="00BD3967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rsid w:val="00BD3967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rsid w:val="00BD3967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6Car">
    <w:name w:val="Título 6 Car"/>
    <w:rsid w:val="00BD3967"/>
    <w:rPr>
      <w:rFonts w:ascii="Calibri" w:eastAsia="Times New Roman" w:hAnsi="Calibri" w:cs="Times New Roman"/>
      <w:b/>
      <w:bCs/>
      <w:lang w:val="es-ES"/>
    </w:rPr>
  </w:style>
  <w:style w:type="character" w:customStyle="1" w:styleId="SangradetextonormalCar">
    <w:name w:val="Sangría de texto normal Car"/>
    <w:rsid w:val="00BD3967"/>
    <w:rPr>
      <w:sz w:val="24"/>
      <w:szCs w:val="24"/>
      <w:lang w:val="es-ES"/>
    </w:rPr>
  </w:style>
  <w:style w:type="character" w:customStyle="1" w:styleId="EncabezadoCar">
    <w:name w:val="Encabezado Car"/>
    <w:rsid w:val="00BD3967"/>
    <w:rPr>
      <w:sz w:val="24"/>
      <w:szCs w:val="24"/>
      <w:lang w:val="es-ES"/>
    </w:rPr>
  </w:style>
  <w:style w:type="character" w:customStyle="1" w:styleId="PiedepginaCar">
    <w:name w:val="Pie de página Car"/>
    <w:uiPriority w:val="99"/>
    <w:rsid w:val="00BD3967"/>
    <w:rPr>
      <w:sz w:val="24"/>
      <w:szCs w:val="24"/>
      <w:lang w:val="es-ES"/>
    </w:rPr>
  </w:style>
  <w:style w:type="character" w:customStyle="1" w:styleId="Refdecomentario1">
    <w:name w:val="Ref. de comentario1"/>
    <w:rsid w:val="00BD3967"/>
    <w:rPr>
      <w:sz w:val="16"/>
      <w:szCs w:val="16"/>
    </w:rPr>
  </w:style>
  <w:style w:type="character" w:customStyle="1" w:styleId="TextocomentarioCar">
    <w:name w:val="Texto comentario Car"/>
    <w:rsid w:val="00BD3967"/>
    <w:rPr>
      <w:sz w:val="20"/>
      <w:szCs w:val="20"/>
      <w:lang w:val="es-ES"/>
    </w:rPr>
  </w:style>
  <w:style w:type="character" w:customStyle="1" w:styleId="TextodegloboCar">
    <w:name w:val="Texto de globo Car"/>
    <w:rsid w:val="00BD3967"/>
    <w:rPr>
      <w:rFonts w:ascii="Tahoma" w:hAnsi="Tahoma" w:cs="Tahoma"/>
      <w:sz w:val="16"/>
      <w:szCs w:val="16"/>
      <w:lang w:val="es-ES"/>
    </w:rPr>
  </w:style>
  <w:style w:type="character" w:customStyle="1" w:styleId="Vietas">
    <w:name w:val="Viñetas"/>
    <w:rsid w:val="00BD3967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rsid w:val="00BD396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rsid w:val="00BD3967"/>
    <w:pPr>
      <w:spacing w:after="120"/>
    </w:pPr>
  </w:style>
  <w:style w:type="paragraph" w:styleId="Lista">
    <w:name w:val="List"/>
    <w:basedOn w:val="Textoindependiente"/>
    <w:rsid w:val="00BD3967"/>
  </w:style>
  <w:style w:type="paragraph" w:styleId="Descripcin">
    <w:name w:val="caption"/>
    <w:basedOn w:val="Normal"/>
    <w:qFormat/>
    <w:rsid w:val="00BD396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BD3967"/>
    <w:pPr>
      <w:suppressLineNumbers/>
    </w:pPr>
  </w:style>
  <w:style w:type="paragraph" w:styleId="Sangradetextonormal">
    <w:name w:val="Body Text Indent"/>
    <w:basedOn w:val="Normal"/>
    <w:rsid w:val="00BD3967"/>
    <w:pPr>
      <w:ind w:left="360"/>
    </w:pPr>
    <w:rPr>
      <w:rFonts w:ascii="Arial Narrow" w:hAnsi="Arial Narrow" w:cs="Arial Narrow"/>
      <w:color w:val="000080"/>
      <w:sz w:val="20"/>
      <w:szCs w:val="20"/>
    </w:rPr>
  </w:style>
  <w:style w:type="paragraph" w:styleId="Encabezado">
    <w:name w:val="header"/>
    <w:basedOn w:val="Normal"/>
    <w:rsid w:val="00BD396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uiPriority w:val="99"/>
    <w:rsid w:val="00BD3967"/>
    <w:pPr>
      <w:tabs>
        <w:tab w:val="center" w:pos="4419"/>
        <w:tab w:val="right" w:pos="8838"/>
      </w:tabs>
    </w:pPr>
  </w:style>
  <w:style w:type="paragraph" w:customStyle="1" w:styleId="Textocomentario1">
    <w:name w:val="Texto comentario1"/>
    <w:basedOn w:val="Normal"/>
    <w:rsid w:val="00BD3967"/>
    <w:rPr>
      <w:sz w:val="20"/>
      <w:szCs w:val="20"/>
    </w:rPr>
  </w:style>
  <w:style w:type="paragraph" w:styleId="Textodeglobo">
    <w:name w:val="Balloon Text"/>
    <w:basedOn w:val="Normal"/>
    <w:rsid w:val="00BD3967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BD3967"/>
    <w:pPr>
      <w:suppressLineNumbers/>
    </w:pPr>
  </w:style>
  <w:style w:type="paragraph" w:customStyle="1" w:styleId="Encabezadodelatabla">
    <w:name w:val="Encabezado de la tabla"/>
    <w:basedOn w:val="Contenidodelatabla"/>
    <w:rsid w:val="00BD3967"/>
    <w:pPr>
      <w:jc w:val="center"/>
    </w:pPr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1101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F5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5F0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47CE1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947CE1"/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947CE1"/>
    <w:rPr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7CE1"/>
    <w:rPr>
      <w:b/>
      <w:bCs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semiHidden/>
    <w:rsid w:val="00947CE1"/>
    <w:rPr>
      <w:b/>
      <w:bCs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9C5AD3-3024-4528-AEAA-6BDE60C1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 LA INICIATIVA :</vt:lpstr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 LA INICIATIVA :</dc:title>
  <dc:creator>John Fredy Restrepo Zuluaga</dc:creator>
  <cp:lastModifiedBy>Ana María Zuluaga Galeano</cp:lastModifiedBy>
  <cp:revision>6</cp:revision>
  <dcterms:created xsi:type="dcterms:W3CDTF">2017-05-19T15:51:00Z</dcterms:created>
  <dcterms:modified xsi:type="dcterms:W3CDTF">2020-10-14T21:45:00Z</dcterms:modified>
</cp:coreProperties>
</file>