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4F46C7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225B1F87" w14:textId="77777777" w:rsidR="00F64634" w:rsidRPr="00DE69A6" w:rsidRDefault="00F64634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sz w:val="22"/>
          <w:szCs w:val="22"/>
        </w:rPr>
      </w:pPr>
      <w:bookmarkStart w:id="0" w:name="_Hlk482954960"/>
      <w:r w:rsidRPr="00DE69A6">
        <w:rPr>
          <w:rFonts w:ascii="Arial" w:hAnsi="Arial" w:cs="Arial"/>
          <w:b/>
          <w:bCs/>
          <w:sz w:val="22"/>
          <w:szCs w:val="22"/>
        </w:rPr>
        <w:t xml:space="preserve">REGISTRO INICIAL DE LA </w:t>
      </w:r>
      <w:r w:rsidR="00252A01" w:rsidRPr="00DE69A6">
        <w:rPr>
          <w:rFonts w:ascii="Arial" w:hAnsi="Arial" w:cs="Arial"/>
          <w:b/>
          <w:bCs/>
          <w:sz w:val="22"/>
          <w:szCs w:val="22"/>
        </w:rPr>
        <w:t>IDEA DE NEGOCIO</w:t>
      </w:r>
    </w:p>
    <w:p w14:paraId="1CD552B7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053"/>
      </w:tblGrid>
      <w:tr w:rsidR="004C009A" w:rsidRPr="00DE69A6" w14:paraId="36B4E506" w14:textId="77777777" w:rsidTr="00C019FE">
        <w:trPr>
          <w:trHeight w:val="340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F3B3" w14:textId="77777777" w:rsidR="00F64634" w:rsidRPr="00DE69A6" w:rsidRDefault="00F47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DEL NEGOCIO: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BDCDD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09A" w:rsidRPr="00DE69A6" w14:paraId="67E272A8" w14:textId="77777777" w:rsidTr="00F476A0">
        <w:trPr>
          <w:trHeight w:val="425"/>
          <w:jc w:val="center"/>
        </w:trPr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EFBE" w14:textId="77777777" w:rsidR="00F64634" w:rsidRPr="00DE69A6" w:rsidRDefault="004C00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CIUDAD DE ORIGEN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7440B0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55853F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6CE5C981" w14:textId="77777777" w:rsidR="00F64634" w:rsidRPr="00DE69A6" w:rsidRDefault="00C36ABB">
      <w:pPr>
        <w:rPr>
          <w:rFonts w:ascii="Arial" w:hAnsi="Arial" w:cs="Arial"/>
          <w:sz w:val="22"/>
          <w:szCs w:val="22"/>
        </w:rPr>
      </w:pPr>
      <w:r w:rsidRPr="00DE69A6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FF70D" wp14:editId="3F95627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7900" cy="0"/>
                <wp:effectExtent l="9525" t="10795" r="38100" b="368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333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7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" strokecolor="#339" strokeweight=".35mm">
                <v:stroke joinstyle="miter"/>
                <v:shadow on="t" offset=".62mm,.62mm"/>
              </v:line>
            </w:pict>
          </mc:Fallback>
        </mc:AlternateContent>
      </w:r>
    </w:p>
    <w:p w14:paraId="46705160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5DEE9EEC" w14:textId="77777777" w:rsidR="00F64634" w:rsidRPr="00A7107F" w:rsidRDefault="00F64634" w:rsidP="00A7107F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E69A6">
        <w:rPr>
          <w:rFonts w:ascii="Arial" w:hAnsi="Arial" w:cs="Arial"/>
          <w:b/>
          <w:bCs/>
          <w:sz w:val="22"/>
          <w:szCs w:val="22"/>
        </w:rPr>
        <w:t>INFORMACIÓN DEL ASOCIADO EMPRENDEDOR CONTACTO</w:t>
      </w:r>
    </w:p>
    <w:p w14:paraId="2653B5C7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709"/>
        <w:gridCol w:w="709"/>
        <w:gridCol w:w="708"/>
        <w:gridCol w:w="995"/>
        <w:gridCol w:w="425"/>
        <w:gridCol w:w="1447"/>
        <w:gridCol w:w="1789"/>
      </w:tblGrid>
      <w:tr w:rsidR="00785F0D" w:rsidRPr="00DE69A6" w14:paraId="565C58F7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584D" w14:textId="77777777" w:rsidR="00F64634" w:rsidRPr="00DE69A6" w:rsidRDefault="00F64634" w:rsidP="006F0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5566FA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26924D7E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D4E5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DOCUMENTO DE IDENTIDAD: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6D34E1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77658B02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A5A0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E5D692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3D2F3111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C21E" w14:textId="77777777" w:rsidR="00F64634" w:rsidRPr="00DE69A6" w:rsidRDefault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CORREO ELECTRÓNICO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2DAC13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F0D" w:rsidRPr="00DE69A6" w14:paraId="39754B99" w14:textId="77777777" w:rsidTr="002B15B6">
        <w:trPr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1CAF" w14:textId="77777777" w:rsidR="00F64634" w:rsidRPr="00DE69A6" w:rsidRDefault="00F64634" w:rsidP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4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58AA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15B6" w:rsidRPr="00DE69A6" w14:paraId="57CC4784" w14:textId="77777777" w:rsidTr="002B15B6">
        <w:trPr>
          <w:cantSplit/>
          <w:trHeight w:val="340"/>
          <w:jc w:val="center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FE41" w14:textId="77777777" w:rsidR="002B15B6" w:rsidRPr="00DE69A6" w:rsidRDefault="002B15B6" w:rsidP="00275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ASOCIADO AL FONDO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E3DD00" w14:textId="77777777" w:rsidR="002B15B6" w:rsidRPr="00DE69A6" w:rsidRDefault="002B15B6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3D97" w14:textId="77777777" w:rsidR="002B15B6" w:rsidRPr="00DE69A6" w:rsidRDefault="002B15B6" w:rsidP="002B1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21959B" w14:textId="77777777" w:rsidR="002B15B6" w:rsidRPr="00DE69A6" w:rsidRDefault="002B15B6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4DA6" w14:textId="77777777" w:rsidR="002B15B6" w:rsidRPr="00DE69A6" w:rsidRDefault="002B15B6" w:rsidP="002B1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BA30" w14:textId="77777777" w:rsidR="002B15B6" w:rsidRPr="00DE69A6" w:rsidRDefault="002B15B6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Fecha de vinculación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39809" w14:textId="77777777" w:rsidR="002B15B6" w:rsidRPr="00DE69A6" w:rsidRDefault="002B15B6" w:rsidP="00275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7808" w:rsidRPr="00DE69A6" w14:paraId="6BDBB49C" w14:textId="77777777" w:rsidTr="00665E97">
        <w:trPr>
          <w:cantSplit/>
          <w:trHeight w:val="340"/>
          <w:jc w:val="center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08046" w14:textId="77777777" w:rsidR="00AF7808" w:rsidRPr="00DE69A6" w:rsidRDefault="00AF7808" w:rsidP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BENEFICIARIO DEL GRUPO FAMILIAR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5D7CC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62D5" w14:textId="77777777" w:rsidR="00AF7808" w:rsidRPr="00DE69A6" w:rsidRDefault="00AF7808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Cónyuge o compañero(a) permanente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06849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895E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Hijo del cónyuge o del compañero(a) permanente</w:t>
            </w:r>
          </w:p>
        </w:tc>
      </w:tr>
      <w:tr w:rsidR="00AF7808" w:rsidRPr="00DE69A6" w14:paraId="79FF5B8C" w14:textId="77777777" w:rsidTr="00665E97">
        <w:trPr>
          <w:cantSplit/>
          <w:trHeight w:val="340"/>
          <w:jc w:val="center"/>
        </w:trPr>
        <w:tc>
          <w:tcPr>
            <w:tcW w:w="155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ACC03A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575F25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BB67" w14:textId="77777777" w:rsidR="00AF7808" w:rsidRPr="00DE69A6" w:rsidRDefault="00AF7808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Padre o Madre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C7114C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50E5" w14:textId="77777777" w:rsidR="00AF7808" w:rsidRPr="00DE69A6" w:rsidRDefault="00AF7808" w:rsidP="002B15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Hermano (Asociado soltero)</w:t>
            </w:r>
          </w:p>
        </w:tc>
      </w:tr>
      <w:tr w:rsidR="00AF7808" w:rsidRPr="00DE69A6" w14:paraId="79132955" w14:textId="77777777" w:rsidTr="00665E97">
        <w:trPr>
          <w:cantSplit/>
          <w:trHeight w:val="340"/>
          <w:jc w:val="center"/>
        </w:trPr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FB86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932A6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E485" w14:textId="77777777" w:rsidR="00AF7808" w:rsidRPr="00DE69A6" w:rsidRDefault="00AF7808" w:rsidP="002752AF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Hijo del asociado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39078" w14:textId="77777777" w:rsidR="00AF7808" w:rsidRPr="00DE69A6" w:rsidRDefault="00AF7808" w:rsidP="002752A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1061" w14:textId="77777777" w:rsidR="00AF7808" w:rsidRPr="00DE69A6" w:rsidRDefault="00AF7808" w:rsidP="002752A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Sobrino (Asociado soltero)</w:t>
            </w:r>
          </w:p>
        </w:tc>
      </w:tr>
      <w:bookmarkEnd w:id="0"/>
    </w:tbl>
    <w:p w14:paraId="6F25A8BF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p w14:paraId="12C7A5CB" w14:textId="4EEB72CF" w:rsidR="00785F0D" w:rsidRPr="00DE69A6" w:rsidRDefault="00E9183F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bookmarkStart w:id="1" w:name="OLE_LINK1"/>
      <w:bookmarkStart w:id="2" w:name="OLE_LINK2"/>
      <w:r>
        <w:rPr>
          <w:b/>
          <w:noProof/>
          <w:szCs w:val="20"/>
          <w:lang w:val="es-ES_tradnl"/>
        </w:rPr>
        <w:drawing>
          <wp:anchor distT="0" distB="0" distL="114300" distR="114300" simplePos="0" relativeHeight="251660288" behindDoc="1" locked="0" layoutInCell="0" allowOverlap="1" wp14:anchorId="39A060A4" wp14:editId="3827466B">
            <wp:simplePos x="0" y="0"/>
            <wp:positionH relativeFrom="page">
              <wp:posOffset>0</wp:posOffset>
            </wp:positionH>
            <wp:positionV relativeFrom="page">
              <wp:posOffset>9382125</wp:posOffset>
            </wp:positionV>
            <wp:extent cx="7753350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266879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58"/>
                    <a:stretch/>
                  </pic:blipFill>
                  <pic:spPr bwMode="auto">
                    <a:xfrm>
                      <a:off x="0" y="0"/>
                      <a:ext cx="7753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0D" w:rsidRPr="00DE69A6">
        <w:rPr>
          <w:rFonts w:ascii="Arial" w:hAnsi="Arial" w:cs="Arial"/>
          <w:b/>
          <w:bCs/>
          <w:sz w:val="22"/>
          <w:szCs w:val="22"/>
        </w:rPr>
        <w:br w:type="page"/>
      </w:r>
    </w:p>
    <w:p w14:paraId="103020B6" w14:textId="77777777" w:rsidR="00F64634" w:rsidRPr="00DE69A6" w:rsidRDefault="00F64634" w:rsidP="00785F0D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E69A6">
        <w:rPr>
          <w:rFonts w:ascii="Arial" w:hAnsi="Arial" w:cs="Arial"/>
          <w:b/>
          <w:bCs/>
          <w:sz w:val="22"/>
          <w:szCs w:val="22"/>
        </w:rPr>
        <w:lastRenderedPageBreak/>
        <w:t>IDENTIFICACIÓN DE LA OPORTUNIDAD</w:t>
      </w:r>
    </w:p>
    <w:bookmarkEnd w:id="1"/>
    <w:bookmarkEnd w:id="2"/>
    <w:p w14:paraId="21638FEE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1E5B27" w:rsidRPr="00DE69A6" w14:paraId="145A0153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03955E94" w14:textId="77777777" w:rsidR="001E5B27" w:rsidRPr="00DE69A6" w:rsidRDefault="001E5B27" w:rsidP="006F00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PROBLEMA</w:t>
            </w:r>
          </w:p>
        </w:tc>
      </w:tr>
      <w:tr w:rsidR="006F000C" w:rsidRPr="00DE69A6" w14:paraId="5D645531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5BF19169" w14:textId="77777777" w:rsidR="006F000C" w:rsidRPr="00DE69A6" w:rsidRDefault="00897F31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¿Cuál es el problema que</w:t>
            </w:r>
            <w:r w:rsid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</w:rPr>
              <w:t>actualmente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E69A6">
              <w:rPr>
                <w:rFonts w:ascii="Arial" w:hAnsi="Arial" w:cs="Arial"/>
                <w:color w:val="auto"/>
                <w:sz w:val="22"/>
                <w:szCs w:val="22"/>
              </w:rPr>
              <w:t>resolver</w:t>
            </w:r>
            <w:r w:rsidR="003D6CF6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para la comunidad y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</w:rPr>
              <w:t xml:space="preserve"> su entorno llevando a cabo este Negocio</w:t>
            </w:r>
            <w:r w:rsidR="003D6CF6" w:rsidRPr="00DE69A6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1E5B27" w:rsidRPr="00DE69A6" w14:paraId="0DB97444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FCA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DBB42A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9B8BCC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4ED11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88A91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A8B877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169C1174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1EAE0FAD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15B0A8C7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7C564C0E" w14:textId="77777777" w:rsidR="001E5B27" w:rsidRPr="00DE69A6" w:rsidRDefault="00651CBF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DESCRIPCIÓN DEL PRODUCTO O SERVICIO</w:t>
            </w:r>
          </w:p>
        </w:tc>
      </w:tr>
      <w:tr w:rsidR="006F000C" w:rsidRPr="00DE69A6" w14:paraId="17B1723D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35479F27" w14:textId="77777777" w:rsidR="006F000C" w:rsidRPr="00DE69A6" w:rsidRDefault="00651CBF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producto o servicio que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actualmente resuelve el problema planteado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?</w:t>
            </w:r>
          </w:p>
        </w:tc>
      </w:tr>
      <w:tr w:rsidR="001E5B27" w:rsidRPr="00DE69A6" w14:paraId="64E33A32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430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DC977D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C7D2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982AE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27147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490F7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3650C7CD" w14:textId="77777777" w:rsidTr="00651CBF">
        <w:trPr>
          <w:trHeight w:val="460"/>
        </w:trPr>
        <w:tc>
          <w:tcPr>
            <w:tcW w:w="5000" w:type="pct"/>
            <w:tcBorders>
              <w:top w:val="single" w:sz="4" w:space="0" w:color="auto"/>
            </w:tcBorders>
          </w:tcPr>
          <w:p w14:paraId="7C3C7491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49CA496F" w14:textId="77777777" w:rsidTr="00EB1F2C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0DD751" w14:textId="77777777" w:rsidR="00651CBF" w:rsidRPr="00DE69A6" w:rsidRDefault="00651CBF" w:rsidP="00651CB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PROPUESTA DE VALOR</w:t>
            </w:r>
          </w:p>
          <w:p w14:paraId="320A2215" w14:textId="77777777" w:rsidR="00651CBF" w:rsidRPr="00DE69A6" w:rsidRDefault="00651CBF" w:rsidP="00651C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Cs/>
                <w:sz w:val="22"/>
                <w:szCs w:val="22"/>
              </w:rPr>
              <w:t>¿</w:t>
            </w:r>
            <w:proofErr w:type="spellStart"/>
            <w:r w:rsidRPr="00DE69A6">
              <w:rPr>
                <w:rFonts w:ascii="Arial" w:hAnsi="Arial" w:cs="Arial"/>
                <w:bCs/>
                <w:sz w:val="22"/>
                <w:szCs w:val="22"/>
              </w:rPr>
              <w:t>Cual</w:t>
            </w:r>
            <w:proofErr w:type="spellEnd"/>
            <w:r w:rsidRPr="00DE69A6">
              <w:rPr>
                <w:rFonts w:ascii="Arial" w:hAnsi="Arial" w:cs="Arial"/>
                <w:bCs/>
                <w:sz w:val="22"/>
                <w:szCs w:val="22"/>
              </w:rPr>
              <w:t xml:space="preserve"> es la propuesta de valor </w:t>
            </w:r>
            <w:r w:rsidR="00F476A0">
              <w:rPr>
                <w:rFonts w:ascii="Arial" w:hAnsi="Arial" w:cs="Arial"/>
                <w:bCs/>
                <w:sz w:val="22"/>
                <w:szCs w:val="22"/>
              </w:rPr>
              <w:t>con la cual es competente en el mercado</w:t>
            </w:r>
            <w:r w:rsidRPr="00DE69A6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</w:tr>
      <w:tr w:rsidR="001E5B27" w:rsidRPr="00DE69A6" w14:paraId="25DED337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DF0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DDF7E" w14:textId="77777777" w:rsidR="00651CBF" w:rsidRPr="00DE69A6" w:rsidRDefault="00651CBF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3AFA0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157892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BF6528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8B3DC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38AA01" w14:textId="77777777" w:rsidR="006F000C" w:rsidRPr="00DE69A6" w:rsidRDefault="006F000C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385D10A0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7059995A" w14:textId="77777777" w:rsidR="001E5B27" w:rsidRPr="00DE69A6" w:rsidRDefault="001E5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5311200F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65539893" w14:textId="77777777" w:rsidR="001E5B27" w:rsidRPr="00DE69A6" w:rsidRDefault="001E5B27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MERCADO Y CLIENTES</w:t>
            </w:r>
          </w:p>
        </w:tc>
      </w:tr>
      <w:tr w:rsidR="006F000C" w:rsidRPr="00DE69A6" w14:paraId="6C2DC89A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5307C56D" w14:textId="77777777" w:rsidR="006F000C" w:rsidRPr="00DE69A6" w:rsidRDefault="006F000C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Describa cual es el mercado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que abarca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y sus principales clientes actuales</w:t>
            </w:r>
          </w:p>
        </w:tc>
      </w:tr>
      <w:tr w:rsidR="001E5B27" w:rsidRPr="00DE69A6" w14:paraId="2C6CD403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C44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E6AF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3A83C2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DD973F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0029C6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4F5B43" w14:textId="77777777" w:rsidR="001E5B27" w:rsidRPr="00DE69A6" w:rsidRDefault="001E5B27" w:rsidP="007516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49CE5F7A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660E332E" w14:textId="77777777" w:rsidR="001E5B27" w:rsidRPr="00DE69A6" w:rsidRDefault="001E5B27" w:rsidP="001E5B27">
            <w:pPr>
              <w:pStyle w:val="Sangradetext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B27" w:rsidRPr="00DE69A6" w14:paraId="42805FC0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0D319727" w14:textId="77777777" w:rsidR="001E5B27" w:rsidRPr="00DE69A6" w:rsidRDefault="001E5B27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COMPETIDORES Y PRODUCTOS SUSTITUTOS</w:t>
            </w:r>
          </w:p>
        </w:tc>
      </w:tr>
      <w:tr w:rsidR="006F000C" w:rsidRPr="00DE69A6" w14:paraId="0539E77D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51E62583" w14:textId="77777777" w:rsidR="006F000C" w:rsidRPr="00DE69A6" w:rsidRDefault="006F000C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¿Qué empresas ha identificado como su competencia directa e indirecta, qué productos ofrecen y cuáles son sus</w:t>
            </w:r>
            <w:r w:rsidR="006B20EB"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principales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fortalezas y debilidades</w:t>
            </w:r>
            <w:r w:rsidR="00651CBF" w:rsidRPr="00DE69A6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?</w:t>
            </w:r>
          </w:p>
        </w:tc>
      </w:tr>
      <w:tr w:rsidR="001E5B27" w:rsidRPr="00DE69A6" w14:paraId="229BEF82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22C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C71875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021C5D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071027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035F04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60F4CC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5B27" w:rsidRPr="00DE69A6" w14:paraId="5A576D65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534006F3" w14:textId="77777777" w:rsidR="001E5B27" w:rsidRPr="00DE69A6" w:rsidRDefault="001E5B27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5B27" w:rsidRPr="00DE69A6" w14:paraId="6ACB3D50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670CA2B7" w14:textId="77777777" w:rsidR="001E5B27" w:rsidRPr="00DE69A6" w:rsidRDefault="006B20EB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INGRESOS</w:t>
            </w:r>
          </w:p>
        </w:tc>
      </w:tr>
      <w:tr w:rsidR="001E5B27" w:rsidRPr="00DE69A6" w14:paraId="11CD8B05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11FC296A" w14:textId="77777777" w:rsidR="001E5B27" w:rsidRPr="00DE69A6" w:rsidRDefault="001E5B27" w:rsidP="001E5B27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5B27" w:rsidRPr="00DE69A6" w14:paraId="60D6AD55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155B0B8C" w14:textId="77777777" w:rsidR="001E5B27" w:rsidRPr="00DE69A6" w:rsidRDefault="006B20EB" w:rsidP="001E5B27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¿De</w:t>
            </w:r>
            <w:r w:rsidR="001E5B27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qué forma se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E5B27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generan los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ingresos 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</w:rPr>
              <w:t xml:space="preserve">en su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negocio</w:t>
            </w:r>
            <w:r w:rsidR="001E5B27" w:rsidRPr="00DE69A6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1E5B27" w:rsidRPr="00DE69A6" w14:paraId="7C0FAF33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DEA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852365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ABCE47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156BE8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D9959F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DD5CC" w14:textId="77777777" w:rsidR="001E5B27" w:rsidRPr="00DE69A6" w:rsidRDefault="001E5B27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0DA6A827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00C12B4C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4B68DDFC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4D8D93B8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04CF442E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1118F081" w14:textId="77777777" w:rsidR="00145108" w:rsidRPr="00DE69A6" w:rsidRDefault="00145108" w:rsidP="006F000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IMPACTO SOCIAL, AMBIENTAL Y ECONÓMICO</w:t>
            </w:r>
          </w:p>
        </w:tc>
      </w:tr>
      <w:tr w:rsidR="006F000C" w:rsidRPr="00DE69A6" w14:paraId="647E5EE8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1E775ED9" w14:textId="77777777" w:rsidR="006F000C" w:rsidRPr="00DE69A6" w:rsidRDefault="006F000C" w:rsidP="006F000C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impactos ambientales, sociales y económicos se generan con la empresa (positiva y negativa)?</w:t>
            </w:r>
          </w:p>
        </w:tc>
      </w:tr>
      <w:tr w:rsidR="00145108" w:rsidRPr="00DE69A6" w14:paraId="3E65B246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D56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D13B06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D24CC5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D7D126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7F5F65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7B6F31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4654AD0E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5E74EA7D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74B3EC4E" w14:textId="77777777" w:rsidTr="00EB1F2C">
        <w:tc>
          <w:tcPr>
            <w:tcW w:w="5000" w:type="pct"/>
            <w:shd w:val="clear" w:color="auto" w:fill="F2F2F2" w:themeFill="background1" w:themeFillShade="F2"/>
          </w:tcPr>
          <w:p w14:paraId="397FBE4A" w14:textId="77777777" w:rsidR="00145108" w:rsidRPr="00DE69A6" w:rsidRDefault="00B309C9" w:rsidP="00505F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FORTALECIMIENTO</w:t>
            </w:r>
          </w:p>
        </w:tc>
      </w:tr>
      <w:tr w:rsidR="00145108" w:rsidRPr="00DE69A6" w14:paraId="25135A67" w14:textId="77777777" w:rsidTr="007D7445">
        <w:trPr>
          <w:trHeight w:val="265"/>
        </w:trPr>
        <w:tc>
          <w:tcPr>
            <w:tcW w:w="5000" w:type="pct"/>
            <w:tcBorders>
              <w:top w:val="single" w:sz="4" w:space="0" w:color="auto"/>
            </w:tcBorders>
          </w:tcPr>
          <w:p w14:paraId="357D5ADB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3016A456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727FE8E6" w14:textId="77777777" w:rsidR="00145108" w:rsidRPr="00DE69A6" w:rsidRDefault="00145108" w:rsidP="00145108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¿Qué inversión</w:t>
            </w:r>
            <w:r w:rsidR="007D7445">
              <w:rPr>
                <w:rFonts w:ascii="Arial" w:hAnsi="Arial" w:cs="Arial"/>
                <w:color w:val="auto"/>
                <w:sz w:val="22"/>
                <w:szCs w:val="22"/>
              </w:rPr>
              <w:t xml:space="preserve"> total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 requieren para </w:t>
            </w:r>
            <w:r w:rsidR="00B309C9">
              <w:rPr>
                <w:rFonts w:ascii="Arial" w:hAnsi="Arial" w:cs="Arial"/>
                <w:color w:val="auto"/>
                <w:sz w:val="22"/>
                <w:szCs w:val="22"/>
              </w:rPr>
              <w:t>fortalecer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</w:rPr>
              <w:t xml:space="preserve"> su negocio, 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con cuanto se dispone</w:t>
            </w:r>
            <w:r w:rsidR="00B30030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</w:rPr>
              <w:t xml:space="preserve">tiene algunas </w:t>
            </w:r>
            <w:r w:rsidR="00B30030" w:rsidRPr="00DE69A6">
              <w:rPr>
                <w:rFonts w:ascii="Arial" w:hAnsi="Arial" w:cs="Arial"/>
                <w:color w:val="auto"/>
                <w:sz w:val="22"/>
                <w:szCs w:val="22"/>
              </w:rPr>
              <w:t>fuentes de financiación</w:t>
            </w:r>
            <w:r w:rsidR="00F476A0">
              <w:rPr>
                <w:rFonts w:ascii="Arial" w:hAnsi="Arial" w:cs="Arial"/>
                <w:color w:val="auto"/>
                <w:sz w:val="22"/>
                <w:szCs w:val="22"/>
              </w:rPr>
              <w:t xml:space="preserve"> identificadas</w:t>
            </w: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145108" w:rsidRPr="00DE69A6" w14:paraId="6EA64C9E" w14:textId="77777777" w:rsidTr="00505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68E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8D216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804A11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A6513C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872338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5EEC90" w14:textId="77777777" w:rsidR="00145108" w:rsidRPr="00DE69A6" w:rsidRDefault="00145108" w:rsidP="0075168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5108" w:rsidRPr="00DE69A6" w14:paraId="16E51AEE" w14:textId="77777777" w:rsidTr="00505F6F">
        <w:tc>
          <w:tcPr>
            <w:tcW w:w="5000" w:type="pct"/>
            <w:tcBorders>
              <w:bottom w:val="single" w:sz="4" w:space="0" w:color="auto"/>
            </w:tcBorders>
          </w:tcPr>
          <w:p w14:paraId="7CD63059" w14:textId="77777777" w:rsidR="007D7445" w:rsidRDefault="007D7445" w:rsidP="00F476A0">
            <w:pPr>
              <w:pStyle w:val="Sangradetextonormal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009B65A" w14:textId="77777777" w:rsidR="007D7445" w:rsidRDefault="007D7445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A56373" w14:textId="7547ECD6" w:rsidR="00145108" w:rsidRPr="00DE69A6" w:rsidRDefault="00604497" w:rsidP="00505F6F">
            <w:pPr>
              <w:pStyle w:val="Sangradetextonormal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69A6">
              <w:rPr>
                <w:rFonts w:ascii="Arial" w:hAnsi="Arial" w:cs="Arial"/>
                <w:color w:val="auto"/>
                <w:sz w:val="22"/>
                <w:szCs w:val="22"/>
              </w:rPr>
              <w:t>¿</w:t>
            </w:r>
            <w:r w:rsidR="00145108" w:rsidRPr="00DE69A6">
              <w:rPr>
                <w:rFonts w:ascii="Arial" w:hAnsi="Arial" w:cs="Arial"/>
                <w:color w:val="auto"/>
                <w:sz w:val="22"/>
                <w:szCs w:val="22"/>
              </w:rPr>
              <w:t>Discrimine las inversiones requeridas</w:t>
            </w:r>
            <w:r w:rsidR="00505F6F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y en cuales piensa utilizar el </w:t>
            </w:r>
            <w:r w:rsidR="00B309C9">
              <w:rPr>
                <w:rFonts w:ascii="Arial" w:hAnsi="Arial" w:cs="Arial"/>
                <w:color w:val="auto"/>
                <w:sz w:val="22"/>
                <w:szCs w:val="22"/>
              </w:rPr>
              <w:t>Plan</w:t>
            </w:r>
            <w:r w:rsidR="00505F6F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Semilla</w:t>
            </w:r>
            <w:r w:rsidR="00D94474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(Plan de Inversión)</w:t>
            </w:r>
            <w:r w:rsidR="005050D3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309C9">
              <w:rPr>
                <w:rFonts w:ascii="Arial" w:hAnsi="Arial" w:cs="Arial"/>
                <w:color w:val="auto"/>
                <w:sz w:val="22"/>
                <w:szCs w:val="22"/>
              </w:rPr>
              <w:t>en caso de</w:t>
            </w:r>
            <w:r w:rsidR="005050D3" w:rsidRPr="00DE69A6">
              <w:rPr>
                <w:rFonts w:ascii="Arial" w:hAnsi="Arial" w:cs="Arial"/>
                <w:color w:val="auto"/>
                <w:sz w:val="22"/>
                <w:szCs w:val="22"/>
              </w:rPr>
              <w:t xml:space="preserve"> ser un empresario </w:t>
            </w:r>
            <w:r w:rsidR="00DE69A6" w:rsidRPr="00DE69A6">
              <w:rPr>
                <w:rFonts w:ascii="Arial" w:hAnsi="Arial" w:cs="Arial"/>
                <w:color w:val="auto"/>
                <w:sz w:val="22"/>
                <w:szCs w:val="22"/>
              </w:rPr>
              <w:t>beneficiado?</w:t>
            </w:r>
          </w:p>
        </w:tc>
      </w:tr>
      <w:tr w:rsidR="00145108" w:rsidRPr="00DE69A6" w14:paraId="30671C0C" w14:textId="77777777" w:rsidTr="00505F6F">
        <w:tc>
          <w:tcPr>
            <w:tcW w:w="5000" w:type="pct"/>
            <w:tcBorders>
              <w:top w:val="single" w:sz="4" w:space="0" w:color="auto"/>
            </w:tcBorders>
          </w:tcPr>
          <w:p w14:paraId="6E46E25E" w14:textId="77777777" w:rsidR="00145108" w:rsidRPr="00DE69A6" w:rsidRDefault="00145108" w:rsidP="001E5B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W w:w="498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733"/>
        <w:gridCol w:w="1276"/>
        <w:gridCol w:w="1420"/>
        <w:gridCol w:w="2836"/>
        <w:gridCol w:w="1489"/>
      </w:tblGrid>
      <w:tr w:rsidR="00D72D11" w:rsidRPr="00DE69A6" w14:paraId="4F98D753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C169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DD2C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Fecha Inicio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968E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Fecha Finalización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8C0EB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Descripción de la inversión a realizar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D09C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</w:tr>
      <w:tr w:rsidR="00604497" w:rsidRPr="00DE69A6" w14:paraId="557B0357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5F26" w14:textId="77777777" w:rsidR="00604497" w:rsidRPr="007D7445" w:rsidRDefault="001F692C" w:rsidP="00D72D11">
            <w:pPr>
              <w:jc w:val="both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Gastos</w:t>
            </w:r>
            <w:r w:rsidR="00604497"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de Constitución de la empresa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0008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21AD6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34D2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33528" w14:textId="77777777" w:rsidR="00604497" w:rsidRPr="00DE69A6" w:rsidRDefault="00604497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038EBF36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0934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Investigación y/o desarrollo de productos o </w:t>
            </w: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lastRenderedPageBreak/>
              <w:t>servicios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FF9B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FD6EB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C7B8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EA93A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7512E199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2362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Promoción y mercadeo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C12E3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4F5A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1512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4A87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64379764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5B280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Adquisición de activos (para la empresa o que permita cumplir con el objetivo de </w:t>
            </w:r>
            <w:proofErr w:type="gramStart"/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la misma</w:t>
            </w:r>
            <w:proofErr w:type="gramEnd"/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).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C586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F643E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9210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4D1A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11" w:rsidRPr="00DE69A6" w14:paraId="7B41A42C" w14:textId="77777777" w:rsidTr="00D72D11">
        <w:trPr>
          <w:tblCellSpacing w:w="7" w:type="dxa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B2F8" w14:textId="77777777" w:rsidR="00D72D11" w:rsidRPr="007D7445" w:rsidRDefault="00D72D11" w:rsidP="00D72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445">
              <w:rPr>
                <w:rFonts w:ascii="Arial" w:hAnsi="Arial" w:cs="Arial"/>
                <w:bCs/>
                <w:kern w:val="36"/>
                <w:sz w:val="22"/>
                <w:szCs w:val="22"/>
              </w:rPr>
              <w:t>Arrendamientos de inmuebles (para el desarrollo del objeto de la empresa o negocio)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9B92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3B2D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3964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7778A" w14:textId="77777777" w:rsidR="00D72D11" w:rsidRPr="00DE69A6" w:rsidRDefault="00D72D11" w:rsidP="00374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443149" w14:textId="77777777" w:rsidR="00F64634" w:rsidRPr="00DE69A6" w:rsidRDefault="00F64634" w:rsidP="00505F6F">
      <w:pPr>
        <w:rPr>
          <w:rFonts w:ascii="Arial" w:hAnsi="Arial" w:cs="Arial"/>
          <w:sz w:val="22"/>
          <w:szCs w:val="22"/>
        </w:rPr>
      </w:pPr>
    </w:p>
    <w:p w14:paraId="73237663" w14:textId="77777777" w:rsidR="00505F6F" w:rsidRPr="00DE69A6" w:rsidRDefault="00505F6F" w:rsidP="00505F6F">
      <w:pPr>
        <w:rPr>
          <w:rFonts w:ascii="Arial" w:hAnsi="Arial" w:cs="Arial"/>
          <w:sz w:val="22"/>
          <w:szCs w:val="22"/>
        </w:rPr>
      </w:pPr>
    </w:p>
    <w:p w14:paraId="3281AF00" w14:textId="77777777" w:rsidR="00F64634" w:rsidRPr="007D7445" w:rsidRDefault="00145108">
      <w:pPr>
        <w:ind w:left="1134" w:right="1134"/>
        <w:jc w:val="center"/>
        <w:rPr>
          <w:rFonts w:ascii="Arial" w:hAnsi="Arial" w:cs="Arial"/>
          <w:sz w:val="22"/>
          <w:szCs w:val="22"/>
        </w:rPr>
      </w:pPr>
      <w:r w:rsidRPr="007D7445">
        <w:rPr>
          <w:rFonts w:ascii="Arial" w:hAnsi="Arial" w:cs="Arial"/>
          <w:b/>
          <w:sz w:val="22"/>
          <w:szCs w:val="22"/>
        </w:rPr>
        <w:t>NOTA:</w:t>
      </w:r>
      <w:r w:rsidRPr="007D7445">
        <w:rPr>
          <w:rFonts w:ascii="Arial" w:hAnsi="Arial" w:cs="Arial"/>
          <w:sz w:val="22"/>
          <w:szCs w:val="22"/>
        </w:rPr>
        <w:t xml:space="preserve"> Las anteriores </w:t>
      </w:r>
      <w:r w:rsidR="00F64634" w:rsidRPr="007D7445">
        <w:rPr>
          <w:rFonts w:ascii="Arial" w:hAnsi="Arial" w:cs="Arial"/>
          <w:sz w:val="22"/>
          <w:szCs w:val="22"/>
        </w:rPr>
        <w:t>preguntas, se debe</w:t>
      </w:r>
      <w:r w:rsidRPr="007D7445">
        <w:rPr>
          <w:rFonts w:ascii="Arial" w:hAnsi="Arial" w:cs="Arial"/>
          <w:sz w:val="22"/>
          <w:szCs w:val="22"/>
        </w:rPr>
        <w:t>n responder en un máximo de diez</w:t>
      </w:r>
      <w:r w:rsidR="00F64634" w:rsidRPr="007D7445">
        <w:rPr>
          <w:rFonts w:ascii="Arial" w:hAnsi="Arial" w:cs="Arial"/>
          <w:sz w:val="22"/>
          <w:szCs w:val="22"/>
        </w:rPr>
        <w:t xml:space="preserve"> páginas.</w:t>
      </w:r>
    </w:p>
    <w:p w14:paraId="3423505E" w14:textId="77777777" w:rsidR="00505F6F" w:rsidRPr="007D7445" w:rsidRDefault="00505F6F">
      <w:pPr>
        <w:ind w:left="1134" w:right="1134"/>
        <w:jc w:val="center"/>
        <w:rPr>
          <w:rFonts w:ascii="Arial" w:hAnsi="Arial" w:cs="Arial"/>
          <w:sz w:val="22"/>
          <w:szCs w:val="22"/>
        </w:rPr>
      </w:pPr>
    </w:p>
    <w:p w14:paraId="49CEF6EC" w14:textId="77777777" w:rsidR="00505F6F" w:rsidRPr="00DE69A6" w:rsidRDefault="00505F6F">
      <w:pPr>
        <w:ind w:left="1134" w:right="1134"/>
        <w:jc w:val="center"/>
        <w:rPr>
          <w:rFonts w:ascii="Arial" w:hAnsi="Arial" w:cs="Arial"/>
          <w:color w:val="333399"/>
          <w:sz w:val="22"/>
          <w:szCs w:val="22"/>
        </w:rPr>
        <w:sectPr w:rsidR="00505F6F" w:rsidRPr="00DE69A6" w:rsidSect="004C009A">
          <w:headerReference w:type="default" r:id="rId9"/>
          <w:footerReference w:type="default" r:id="rId10"/>
          <w:pgSz w:w="12240" w:h="15840"/>
          <w:pgMar w:top="2552" w:right="1134" w:bottom="1134" w:left="1418" w:header="567" w:footer="567" w:gutter="0"/>
          <w:cols w:space="720"/>
          <w:docGrid w:linePitch="360"/>
        </w:sectPr>
      </w:pPr>
    </w:p>
    <w:p w14:paraId="23E38E3C" w14:textId="77777777" w:rsidR="00F64634" w:rsidRPr="00DE69A6" w:rsidRDefault="00F64634">
      <w:pPr>
        <w:ind w:left="360"/>
        <w:rPr>
          <w:rFonts w:ascii="Arial" w:hAnsi="Arial" w:cs="Arial"/>
          <w:sz w:val="22"/>
          <w:szCs w:val="22"/>
        </w:rPr>
      </w:pPr>
    </w:p>
    <w:p w14:paraId="6BD446BF" w14:textId="77777777" w:rsidR="00F64634" w:rsidRPr="00DE69A6" w:rsidRDefault="00F64634" w:rsidP="00785F0D">
      <w:pPr>
        <w:pStyle w:val="Encabezado"/>
        <w:tabs>
          <w:tab w:val="clear" w:pos="8838"/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E69A6">
        <w:rPr>
          <w:rFonts w:ascii="Arial" w:hAnsi="Arial" w:cs="Arial"/>
          <w:b/>
          <w:bCs/>
          <w:sz w:val="22"/>
          <w:szCs w:val="22"/>
        </w:rPr>
        <w:t>EQUIPO DE EMPRENDEDORES</w:t>
      </w:r>
    </w:p>
    <w:p w14:paraId="49AAFB02" w14:textId="77777777" w:rsidR="00F64634" w:rsidRPr="00DE69A6" w:rsidRDefault="00F64634" w:rsidP="00883F5A">
      <w:pPr>
        <w:rPr>
          <w:rFonts w:ascii="Arial" w:hAnsi="Arial" w:cs="Arial"/>
          <w:sz w:val="22"/>
          <w:szCs w:val="22"/>
        </w:rPr>
      </w:pPr>
    </w:p>
    <w:p w14:paraId="3F6C4BAD" w14:textId="77777777" w:rsidR="00F64634" w:rsidRPr="00DE69A6" w:rsidRDefault="00DE69A6" w:rsidP="00883F5A">
      <w:pPr>
        <w:rPr>
          <w:rFonts w:ascii="Arial" w:hAnsi="Arial" w:cs="Arial"/>
          <w:sz w:val="22"/>
          <w:szCs w:val="22"/>
        </w:rPr>
      </w:pPr>
      <w:r w:rsidRPr="00DE69A6">
        <w:rPr>
          <w:rFonts w:ascii="Arial" w:hAnsi="Arial" w:cs="Arial"/>
          <w:sz w:val="22"/>
          <w:szCs w:val="22"/>
        </w:rPr>
        <w:t>Por favor indique cuales son las personas que conforman el equipo emprendedor</w:t>
      </w:r>
    </w:p>
    <w:p w14:paraId="389FFE6B" w14:textId="77777777" w:rsidR="00F64634" w:rsidRPr="00DE69A6" w:rsidRDefault="00F646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714"/>
        <w:gridCol w:w="2266"/>
        <w:gridCol w:w="900"/>
        <w:gridCol w:w="1086"/>
        <w:gridCol w:w="1583"/>
      </w:tblGrid>
      <w:tr w:rsidR="00883F5A" w:rsidRPr="00DE69A6" w14:paraId="25E4745F" w14:textId="77777777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2F27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DEL EMPRENDEDOR </w:t>
            </w:r>
            <w:proofErr w:type="gramStart"/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1 :</w:t>
            </w:r>
            <w:proofErr w:type="gramEnd"/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4DD4AB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49A5C773" w14:textId="77777777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2898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1F04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73E921A5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6F4D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DOCUMENTO DE IDENTIFICACIÓN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77C5BA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1A440917" w14:textId="77777777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B62B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79F2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5FC6F736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7878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A36783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4474" w:rsidRPr="00DE69A6" w14:paraId="1085D93F" w14:textId="77777777" w:rsidTr="00D94474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06BEA9" w14:textId="77777777" w:rsidR="00D94474" w:rsidRPr="00DE69A6" w:rsidRDefault="00D94474" w:rsidP="00D9447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D56BF" w14:textId="77777777" w:rsidR="00D94474" w:rsidRPr="00DE69A6" w:rsidRDefault="00D94474" w:rsidP="00D944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2459C5AE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031A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FE5A4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545C7FD4" w14:textId="77777777">
        <w:trPr>
          <w:trHeight w:val="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7CDA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8C7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51C1049C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D69B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TELÉFONOS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55FC68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07C12299" w14:textId="77777777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C4E9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091571DF" w14:textId="77777777" w:rsidTr="00D94474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F61E" w14:textId="77777777" w:rsidR="00F64634" w:rsidRPr="00DE69A6" w:rsidRDefault="00D94474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EDAD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64634" w:rsidRPr="00DE69A6">
              <w:rPr>
                <w:rFonts w:ascii="Arial" w:hAnsi="Arial" w:cs="Arial"/>
                <w:sz w:val="22"/>
                <w:szCs w:val="22"/>
              </w:rPr>
              <w:t>(años)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E688A8" w14:textId="77777777" w:rsidR="00F64634" w:rsidRPr="00DE69A6" w:rsidRDefault="00F64634" w:rsidP="004430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5A" w:rsidRPr="00DE69A6" w14:paraId="18E4C898" w14:textId="77777777">
        <w:trPr>
          <w:cantSplit/>
          <w:trHeight w:val="72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2D83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66F13284" w14:textId="77777777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2612" w14:textId="77777777" w:rsidR="00F64634" w:rsidRPr="00DE69A6" w:rsidRDefault="00D94474" w:rsidP="00D94474">
            <w:pPr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ESTUDIOS REALIZADOS:</w:t>
            </w:r>
          </w:p>
        </w:tc>
      </w:tr>
      <w:tr w:rsidR="00883F5A" w:rsidRPr="00DE69A6" w14:paraId="151C8E97" w14:textId="77777777" w:rsidTr="0033451E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D1B6" w14:textId="77777777" w:rsidR="00F64634" w:rsidRPr="00DE69A6" w:rsidRDefault="00D94474" w:rsidP="00D94474">
            <w:pPr>
              <w:ind w:left="360"/>
              <w:jc w:val="center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1235" w14:textId="77777777" w:rsidR="00F64634" w:rsidRPr="00DE69A6" w:rsidRDefault="00D94474" w:rsidP="00D944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Institución Educativa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1BA0" w14:textId="77777777" w:rsidR="00F64634" w:rsidRPr="00DE69A6" w:rsidRDefault="00D94474" w:rsidP="00D9447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Fecha de Graduación</w:t>
            </w:r>
          </w:p>
        </w:tc>
      </w:tr>
      <w:tr w:rsidR="00D94474" w:rsidRPr="00DE69A6" w14:paraId="4E46153B" w14:textId="77777777" w:rsidTr="00D94474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96E996" w14:textId="77777777" w:rsidR="00D94474" w:rsidRPr="00DE69A6" w:rsidRDefault="00D94474" w:rsidP="004430DC">
            <w:pPr>
              <w:numPr>
                <w:ilvl w:val="0"/>
                <w:numId w:val="3"/>
              </w:numPr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8BD1D8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FE27B5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0AF0B4A3" w14:textId="77777777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6766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1084E027" w14:textId="77777777">
        <w:trPr>
          <w:cantSplit/>
          <w:trHeight w:val="34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7900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EXPERIENCIA LABORAL</w:t>
            </w:r>
            <w:r w:rsidR="00AF7808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883F5A" w:rsidRPr="00DE69A6" w14:paraId="757C0376" w14:textId="77777777" w:rsidTr="0033451E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E1E7" w14:textId="77777777" w:rsidR="00F64634" w:rsidRPr="00DE69A6" w:rsidRDefault="00A417CC" w:rsidP="00A417CC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Empresa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3B6D" w14:textId="77777777" w:rsidR="007B2458" w:rsidRPr="00DE69A6" w:rsidRDefault="00A417CC" w:rsidP="00A417C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9CA3" w14:textId="77777777" w:rsidR="007B2458" w:rsidRPr="00DE69A6" w:rsidRDefault="00A417CC" w:rsidP="00A417C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</w:tc>
      </w:tr>
      <w:tr w:rsidR="00D94474" w:rsidRPr="00DE69A6" w14:paraId="4287A73C" w14:textId="77777777" w:rsidTr="00A417CC">
        <w:trPr>
          <w:cantSplit/>
          <w:trHeight w:val="340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9DB596" w14:textId="77777777" w:rsidR="00D94474" w:rsidRPr="00DE69A6" w:rsidRDefault="00D94474" w:rsidP="004430D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4C0EBE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DE3AEF" w14:textId="77777777" w:rsidR="00D94474" w:rsidRPr="00DE69A6" w:rsidRDefault="00D94474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2ADCE39F" w14:textId="77777777">
        <w:trPr>
          <w:cantSplit/>
          <w:trHeight w:val="60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7C6A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F5A" w:rsidRPr="00DE69A6" w14:paraId="46EEAD9F" w14:textId="77777777" w:rsidTr="00AF7808">
        <w:trPr>
          <w:cantSplit/>
          <w:trHeight w:val="340"/>
          <w:jc w:val="center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20ED" w14:textId="77777777" w:rsidR="00F64634" w:rsidRPr="00DE69A6" w:rsidRDefault="00D944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DEDICACIÓN AL PROYECTO</w:t>
            </w:r>
            <w:r w:rsidR="00F64634"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D1FF5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B739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Tiempo completo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4C88B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62BC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Medio Tiempo</w:t>
            </w:r>
          </w:p>
        </w:tc>
      </w:tr>
      <w:tr w:rsidR="00883F5A" w:rsidRPr="00DE69A6" w14:paraId="187318C9" w14:textId="77777777">
        <w:trPr>
          <w:cantSplit/>
          <w:trHeight w:val="6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991C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93AC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5A" w:rsidRPr="00DE69A6" w14:paraId="2066C773" w14:textId="77777777" w:rsidTr="00AF7808">
        <w:trPr>
          <w:cantSplit/>
          <w:trHeight w:val="340"/>
          <w:jc w:val="center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8EB2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90F490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3778" w14:textId="77777777" w:rsidR="00F64634" w:rsidRPr="00DE69A6" w:rsidRDefault="00F64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>Ninguno</w:t>
            </w:r>
            <w:r w:rsidRPr="00DE69A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73B370" w14:textId="77777777" w:rsidR="00F64634" w:rsidRPr="00DE69A6" w:rsidRDefault="00F64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960B" w14:textId="77777777" w:rsidR="00F64634" w:rsidRPr="00DE69A6" w:rsidRDefault="00A417CC">
            <w:pPr>
              <w:rPr>
                <w:rFonts w:ascii="Arial" w:hAnsi="Arial" w:cs="Arial"/>
                <w:sz w:val="22"/>
                <w:szCs w:val="22"/>
              </w:rPr>
            </w:pPr>
            <w:r w:rsidRPr="00DE69A6">
              <w:rPr>
                <w:rFonts w:ascii="Arial" w:hAnsi="Arial" w:cs="Arial"/>
                <w:sz w:val="22"/>
                <w:szCs w:val="22"/>
              </w:rPr>
              <w:t xml:space="preserve">Otro. </w:t>
            </w:r>
            <w:proofErr w:type="gramStart"/>
            <w:r w:rsidRPr="00DE69A6">
              <w:rPr>
                <w:rFonts w:ascii="Arial" w:hAnsi="Arial" w:cs="Arial"/>
                <w:sz w:val="22"/>
                <w:szCs w:val="22"/>
              </w:rPr>
              <w:t>Cuál</w:t>
            </w:r>
            <w:r w:rsidR="00F64634" w:rsidRPr="00DE69A6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1356" w14:textId="77777777" w:rsidR="00F64634" w:rsidRPr="00DE69A6" w:rsidRDefault="00F64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5A" w:rsidRPr="00DE69A6" w14:paraId="340FFEA0" w14:textId="77777777">
        <w:trPr>
          <w:cantSplit/>
          <w:trHeight w:val="86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4E56" w14:textId="77777777" w:rsidR="00F64634" w:rsidRPr="00DE69A6" w:rsidRDefault="00F6463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7CC" w:rsidRPr="00DE69A6" w14:paraId="7679B1FC" w14:textId="77777777">
        <w:trPr>
          <w:trHeight w:val="34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8219B" w14:textId="77777777" w:rsidR="00F64634" w:rsidRPr="00DE69A6" w:rsidRDefault="00F64634" w:rsidP="00AF78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9A6">
              <w:rPr>
                <w:rFonts w:ascii="Arial" w:hAnsi="Arial" w:cs="Arial"/>
                <w:b/>
                <w:bCs/>
                <w:sz w:val="22"/>
                <w:szCs w:val="22"/>
              </w:rPr>
              <w:t>FUNCIÓN PRINCIPAL EN EL PROYECTO:</w:t>
            </w:r>
          </w:p>
        </w:tc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1D37" w14:textId="77777777" w:rsidR="00F64634" w:rsidRPr="00DE69A6" w:rsidRDefault="00F64634" w:rsidP="00083AD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537BA8" w14:textId="77777777" w:rsidR="00A417CC" w:rsidRPr="00DE69A6" w:rsidRDefault="00A417CC" w:rsidP="00083AD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BBAA1B" w14:textId="77777777" w:rsidR="00A417CC" w:rsidRPr="00DE69A6" w:rsidRDefault="00A417CC" w:rsidP="00083AD0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AE0B35" w14:textId="77777777" w:rsidR="00F64634" w:rsidRPr="00DE69A6" w:rsidRDefault="00F64634">
      <w:pPr>
        <w:widowControl w:val="0"/>
        <w:rPr>
          <w:rFonts w:ascii="Arial" w:hAnsi="Arial" w:cs="Arial"/>
          <w:sz w:val="22"/>
          <w:szCs w:val="22"/>
        </w:rPr>
      </w:pPr>
    </w:p>
    <w:p w14:paraId="70F0B110" w14:textId="77777777" w:rsidR="00F64634" w:rsidRPr="007D7445" w:rsidRDefault="00F64634">
      <w:pPr>
        <w:widowControl w:val="0"/>
        <w:rPr>
          <w:rFonts w:ascii="Arial" w:hAnsi="Arial" w:cs="Arial"/>
          <w:sz w:val="22"/>
          <w:szCs w:val="22"/>
        </w:rPr>
      </w:pPr>
    </w:p>
    <w:p w14:paraId="5CC5B796" w14:textId="77777777" w:rsidR="00F64634" w:rsidRPr="007D7445" w:rsidRDefault="00D94474" w:rsidP="00A9384A">
      <w:pPr>
        <w:ind w:left="708" w:right="1134"/>
        <w:jc w:val="center"/>
        <w:rPr>
          <w:rFonts w:ascii="Arial" w:hAnsi="Arial" w:cs="Arial"/>
          <w:sz w:val="22"/>
          <w:szCs w:val="22"/>
        </w:rPr>
      </w:pPr>
      <w:r w:rsidRPr="007D7445">
        <w:rPr>
          <w:rFonts w:ascii="Arial" w:hAnsi="Arial" w:cs="Arial"/>
          <w:b/>
          <w:sz w:val="22"/>
          <w:szCs w:val="22"/>
        </w:rPr>
        <w:t xml:space="preserve">NOTA: </w:t>
      </w:r>
      <w:r w:rsidR="00F64634" w:rsidRPr="007D7445">
        <w:rPr>
          <w:rFonts w:ascii="Arial" w:hAnsi="Arial" w:cs="Arial"/>
          <w:sz w:val="22"/>
          <w:szCs w:val="22"/>
        </w:rPr>
        <w:t>Si el equipo se compone de más emprendedores, copie el contenido de la tabla para cada nuevo emprendedor y diligencie la información.</w:t>
      </w:r>
    </w:p>
    <w:p w14:paraId="2820CA3D" w14:textId="77777777" w:rsidR="00A417CC" w:rsidRPr="00DE69A6" w:rsidRDefault="00A417CC">
      <w:pPr>
        <w:ind w:left="1134" w:right="1134"/>
        <w:jc w:val="center"/>
        <w:rPr>
          <w:rFonts w:ascii="Arial" w:hAnsi="Arial" w:cs="Arial"/>
          <w:color w:val="FF0000"/>
          <w:sz w:val="22"/>
          <w:szCs w:val="22"/>
        </w:rPr>
      </w:pPr>
    </w:p>
    <w:p w14:paraId="0CFB4A59" w14:textId="77777777" w:rsidR="00A417CC" w:rsidRPr="00DE69A6" w:rsidRDefault="00A417CC">
      <w:pPr>
        <w:ind w:left="1134" w:right="1134"/>
        <w:jc w:val="center"/>
        <w:rPr>
          <w:rFonts w:ascii="Arial" w:hAnsi="Arial" w:cs="Arial"/>
          <w:sz w:val="22"/>
          <w:szCs w:val="22"/>
        </w:rPr>
      </w:pPr>
    </w:p>
    <w:sectPr w:rsidR="00A417CC" w:rsidRPr="00DE69A6" w:rsidSect="00BD3967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2268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D6A1" w14:textId="77777777" w:rsidR="00767B4F" w:rsidRDefault="00767B4F">
      <w:r>
        <w:separator/>
      </w:r>
    </w:p>
  </w:endnote>
  <w:endnote w:type="continuationSeparator" w:id="0">
    <w:p w14:paraId="6C739B64" w14:textId="77777777" w:rsidR="00767B4F" w:rsidRDefault="007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-18627422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8103F" w14:textId="77777777" w:rsidR="00785F0D" w:rsidRPr="00785F0D" w:rsidRDefault="00785F0D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 w:rsidRPr="00785F0D">
              <w:rPr>
                <w:rFonts w:ascii="Arial" w:hAnsi="Arial" w:cs="Arial"/>
                <w:sz w:val="20"/>
              </w:rPr>
              <w:t xml:space="preserve">Página </w:t>
            </w:r>
            <w:r w:rsidRPr="00785F0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85F0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85F0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107F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785F0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85F0D">
              <w:rPr>
                <w:rFonts w:ascii="Arial" w:hAnsi="Arial" w:cs="Arial"/>
                <w:sz w:val="20"/>
              </w:rPr>
              <w:t xml:space="preserve"> de </w:t>
            </w:r>
            <w:r w:rsidRPr="00785F0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85F0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85F0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7107F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785F0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4F43566" w14:textId="77777777" w:rsidR="00441C22" w:rsidRDefault="00441C22" w:rsidP="00145108">
    <w:pPr>
      <w:pStyle w:val="Piedepgina"/>
      <w:pBdr>
        <w:top w:val="single" w:sz="4" w:space="1" w:color="00000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D69D" w14:textId="77777777" w:rsidR="00441C22" w:rsidRDefault="00441C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BE70" w14:textId="77777777" w:rsidR="00441C22" w:rsidRDefault="00441C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9100" w14:textId="77777777" w:rsidR="00767B4F" w:rsidRDefault="00767B4F">
      <w:r>
        <w:separator/>
      </w:r>
    </w:p>
  </w:footnote>
  <w:footnote w:type="continuationSeparator" w:id="0">
    <w:p w14:paraId="01224D0C" w14:textId="77777777" w:rsidR="00767B4F" w:rsidRDefault="007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Ind w:w="6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7"/>
      <w:gridCol w:w="6477"/>
    </w:tblGrid>
    <w:tr w:rsidR="003F5A7A" w14:paraId="56A93B76" w14:textId="77777777" w:rsidTr="005072F3">
      <w:tc>
        <w:tcPr>
          <w:tcW w:w="1730" w:type="pct"/>
        </w:tcPr>
        <w:p w14:paraId="3EED88EA" w14:textId="3F905551" w:rsidR="003F5A7A" w:rsidRDefault="003F5A7A">
          <w:pPr>
            <w:pStyle w:val="Encabezado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bookmarkStart w:id="3" w:name="_Hlk482954948"/>
        </w:p>
      </w:tc>
      <w:tc>
        <w:tcPr>
          <w:tcW w:w="3270" w:type="pct"/>
          <w:vAlign w:val="center"/>
        </w:tcPr>
        <w:p w14:paraId="39AA55C5" w14:textId="77777777" w:rsidR="003F5A7A" w:rsidRPr="003F5A7A" w:rsidRDefault="003F5A7A" w:rsidP="004D1AAA">
          <w:pPr>
            <w:pStyle w:val="Encabezado"/>
            <w:ind w:firstLine="360"/>
            <w:jc w:val="center"/>
          </w:pPr>
          <w:r w:rsidRPr="00785F0D">
            <w:rPr>
              <w:rFonts w:ascii="Arial" w:hAnsi="Arial" w:cs="Arial"/>
              <w:b/>
              <w:bCs/>
              <w:sz w:val="44"/>
              <w:szCs w:val="52"/>
            </w:rPr>
            <w:t xml:space="preserve">FORMULARIO DE </w:t>
          </w:r>
          <w:r w:rsidR="00252A01">
            <w:rPr>
              <w:rFonts w:ascii="Arial" w:hAnsi="Arial" w:cs="Arial"/>
              <w:b/>
              <w:bCs/>
              <w:sz w:val="44"/>
              <w:szCs w:val="52"/>
            </w:rPr>
            <w:t>INSCRIPCIÓN CATEGORÍA:</w:t>
          </w:r>
          <w:r w:rsidR="00224680">
            <w:rPr>
              <w:rFonts w:ascii="Arial" w:hAnsi="Arial" w:cs="Arial"/>
              <w:b/>
              <w:bCs/>
              <w:sz w:val="44"/>
              <w:szCs w:val="52"/>
            </w:rPr>
            <w:t xml:space="preserve"> </w:t>
          </w:r>
          <w:r w:rsidR="00785F0D" w:rsidRPr="00785F0D">
            <w:rPr>
              <w:rFonts w:ascii="Arial" w:hAnsi="Arial" w:cs="Arial"/>
              <w:b/>
              <w:bCs/>
              <w:sz w:val="44"/>
              <w:szCs w:val="52"/>
            </w:rPr>
            <w:t>NEGOCIO</w:t>
          </w:r>
        </w:p>
      </w:tc>
    </w:tr>
  </w:tbl>
  <w:bookmarkEnd w:id="3"/>
  <w:p w14:paraId="355AEFFD" w14:textId="1F25CD42" w:rsidR="003F5A7A" w:rsidRDefault="005072F3">
    <w:r>
      <w:rPr>
        <w:b/>
        <w:noProof/>
        <w:szCs w:val="20"/>
        <w:lang w:val="es-ES_tradnl"/>
      </w:rPr>
      <w:drawing>
        <wp:anchor distT="0" distB="0" distL="114300" distR="114300" simplePos="0" relativeHeight="251657216" behindDoc="1" locked="0" layoutInCell="0" allowOverlap="1" wp14:anchorId="228E8242" wp14:editId="31558EE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62875" cy="1390650"/>
          <wp:effectExtent l="0" t="0" r="952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2668797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48"/>
                  <a:stretch/>
                </pic:blipFill>
                <pic:spPr bwMode="auto">
                  <a:xfrm>
                    <a:off x="0" y="0"/>
                    <a:ext cx="77628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1BFE" w14:textId="77777777" w:rsidR="00441C22" w:rsidRDefault="00441C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Ind w:w="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7"/>
      <w:gridCol w:w="6477"/>
    </w:tblGrid>
    <w:tr w:rsidR="00883F5A" w14:paraId="00DDFB8D" w14:textId="77777777" w:rsidTr="00E9183F">
      <w:tc>
        <w:tcPr>
          <w:tcW w:w="1730" w:type="pct"/>
        </w:tcPr>
        <w:p w14:paraId="7E4A75E9" w14:textId="543E7CED" w:rsidR="00883F5A" w:rsidRDefault="00883F5A" w:rsidP="002752AF">
          <w:pPr>
            <w:pStyle w:val="Encabezado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</w:p>
      </w:tc>
      <w:tc>
        <w:tcPr>
          <w:tcW w:w="3270" w:type="pct"/>
          <w:vAlign w:val="center"/>
        </w:tcPr>
        <w:p w14:paraId="099A55E6" w14:textId="77777777" w:rsidR="00883F5A" w:rsidRPr="00883F5A" w:rsidRDefault="00883F5A" w:rsidP="002752AF">
          <w:pPr>
            <w:pStyle w:val="Encabezado"/>
            <w:ind w:firstLine="360"/>
            <w:jc w:val="center"/>
            <w:rPr>
              <w:rFonts w:ascii="Arial" w:hAnsi="Arial" w:cs="Arial"/>
              <w:b/>
              <w:bCs/>
              <w:sz w:val="44"/>
              <w:szCs w:val="52"/>
            </w:rPr>
          </w:pPr>
          <w:r w:rsidRPr="00883F5A">
            <w:rPr>
              <w:rFonts w:ascii="Arial" w:hAnsi="Arial" w:cs="Arial"/>
              <w:b/>
              <w:bCs/>
              <w:sz w:val="44"/>
              <w:szCs w:val="52"/>
            </w:rPr>
            <w:t>EQUIPO EMPRENDEDOR</w:t>
          </w:r>
        </w:p>
      </w:tc>
    </w:tr>
  </w:tbl>
  <w:p w14:paraId="5F07FD07" w14:textId="7C4B5FAB" w:rsidR="00441C22" w:rsidRPr="00883F5A" w:rsidRDefault="00E9183F" w:rsidP="00883F5A">
    <w:pPr>
      <w:pStyle w:val="Encabezado"/>
    </w:pPr>
    <w:r>
      <w:rPr>
        <w:b/>
        <w:noProof/>
        <w:szCs w:val="20"/>
        <w:lang w:val="es-ES_tradnl"/>
      </w:rPr>
      <w:drawing>
        <wp:anchor distT="0" distB="0" distL="114300" distR="114300" simplePos="0" relativeHeight="251658240" behindDoc="1" locked="0" layoutInCell="0" allowOverlap="1" wp14:anchorId="1E0D9E23" wp14:editId="3A56F4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1450" cy="1390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2668797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48"/>
                  <a:stretch/>
                </pic:blipFill>
                <pic:spPr bwMode="auto">
                  <a:xfrm>
                    <a:off x="0" y="0"/>
                    <a:ext cx="7791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C244" w14:textId="77777777" w:rsidR="00441C22" w:rsidRDefault="00441C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CDF4EC5"/>
    <w:multiLevelType w:val="hybridMultilevel"/>
    <w:tmpl w:val="9AD44F38"/>
    <w:lvl w:ilvl="0" w:tplc="69E85BFE">
      <w:numFmt w:val="bullet"/>
      <w:lvlText w:val="-"/>
      <w:lvlJc w:val="left"/>
      <w:pPr>
        <w:ind w:left="76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8F626A9"/>
    <w:multiLevelType w:val="hybridMultilevel"/>
    <w:tmpl w:val="8F2290FC"/>
    <w:lvl w:ilvl="0" w:tplc="AB2C620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33"/>
    <w:rsid w:val="00083AD0"/>
    <w:rsid w:val="000F0F8C"/>
    <w:rsid w:val="00145108"/>
    <w:rsid w:val="00182A11"/>
    <w:rsid w:val="001A6D87"/>
    <w:rsid w:val="001D356D"/>
    <w:rsid w:val="001E5B27"/>
    <w:rsid w:val="001F692C"/>
    <w:rsid w:val="00224680"/>
    <w:rsid w:val="00252A01"/>
    <w:rsid w:val="002B15B6"/>
    <w:rsid w:val="0033451E"/>
    <w:rsid w:val="00346D33"/>
    <w:rsid w:val="00372501"/>
    <w:rsid w:val="003D6CF6"/>
    <w:rsid w:val="003F5A7A"/>
    <w:rsid w:val="00441C22"/>
    <w:rsid w:val="004430DC"/>
    <w:rsid w:val="004C009A"/>
    <w:rsid w:val="004C1867"/>
    <w:rsid w:val="004D1AAA"/>
    <w:rsid w:val="005050D3"/>
    <w:rsid w:val="00505F6F"/>
    <w:rsid w:val="005072F3"/>
    <w:rsid w:val="00511012"/>
    <w:rsid w:val="00583194"/>
    <w:rsid w:val="00592645"/>
    <w:rsid w:val="0059291A"/>
    <w:rsid w:val="005D4B8D"/>
    <w:rsid w:val="00604497"/>
    <w:rsid w:val="006156F6"/>
    <w:rsid w:val="00625206"/>
    <w:rsid w:val="00651CBF"/>
    <w:rsid w:val="006B20EB"/>
    <w:rsid w:val="006D328C"/>
    <w:rsid w:val="006F000C"/>
    <w:rsid w:val="00705B0F"/>
    <w:rsid w:val="00742FD2"/>
    <w:rsid w:val="00751680"/>
    <w:rsid w:val="00767B4F"/>
    <w:rsid w:val="00785F0D"/>
    <w:rsid w:val="007B2458"/>
    <w:rsid w:val="007C51E3"/>
    <w:rsid w:val="007D7445"/>
    <w:rsid w:val="00807410"/>
    <w:rsid w:val="00883F5A"/>
    <w:rsid w:val="00897F31"/>
    <w:rsid w:val="00947CE1"/>
    <w:rsid w:val="009D37C4"/>
    <w:rsid w:val="009D43E5"/>
    <w:rsid w:val="00A417CC"/>
    <w:rsid w:val="00A6076F"/>
    <w:rsid w:val="00A7107F"/>
    <w:rsid w:val="00A9384A"/>
    <w:rsid w:val="00AF7808"/>
    <w:rsid w:val="00B30030"/>
    <w:rsid w:val="00B309C9"/>
    <w:rsid w:val="00B731AC"/>
    <w:rsid w:val="00B8112F"/>
    <w:rsid w:val="00BD3967"/>
    <w:rsid w:val="00C019FE"/>
    <w:rsid w:val="00C36ABB"/>
    <w:rsid w:val="00C555C2"/>
    <w:rsid w:val="00CD17E8"/>
    <w:rsid w:val="00D114AA"/>
    <w:rsid w:val="00D72D11"/>
    <w:rsid w:val="00D94474"/>
    <w:rsid w:val="00DD420D"/>
    <w:rsid w:val="00DE69A6"/>
    <w:rsid w:val="00DF6E17"/>
    <w:rsid w:val="00E00BB8"/>
    <w:rsid w:val="00E9183F"/>
    <w:rsid w:val="00EA61B4"/>
    <w:rsid w:val="00EB1F2C"/>
    <w:rsid w:val="00F03995"/>
    <w:rsid w:val="00F476A0"/>
    <w:rsid w:val="00F6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6B0644E"/>
  <w15:docId w15:val="{2F3034F3-7628-452C-8B2D-99D3F16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67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BD3967"/>
    <w:pPr>
      <w:keepNext/>
      <w:tabs>
        <w:tab w:val="num" w:pos="360"/>
      </w:tabs>
      <w:ind w:left="360" w:hanging="360"/>
      <w:outlineLvl w:val="0"/>
    </w:pPr>
    <w:rPr>
      <w:rFonts w:ascii="Arial Narrow" w:hAnsi="Arial Narrow" w:cs="Arial Narrow"/>
      <w:b/>
      <w:bCs/>
      <w:color w:val="333399"/>
      <w:sz w:val="20"/>
      <w:szCs w:val="20"/>
    </w:rPr>
  </w:style>
  <w:style w:type="paragraph" w:styleId="Ttulo2">
    <w:name w:val="heading 2"/>
    <w:basedOn w:val="Normal"/>
    <w:next w:val="Normal"/>
    <w:qFormat/>
    <w:rsid w:val="00BD3967"/>
    <w:pPr>
      <w:keepNext/>
      <w:outlineLvl w:val="1"/>
    </w:pPr>
    <w:rPr>
      <w:rFonts w:ascii="Arial Narrow" w:hAnsi="Arial Narrow" w:cs="Arial Narrow"/>
      <w:b/>
      <w:bCs/>
      <w:u w:val="single"/>
    </w:rPr>
  </w:style>
  <w:style w:type="paragraph" w:styleId="Ttulo3">
    <w:name w:val="heading 3"/>
    <w:basedOn w:val="Normal"/>
    <w:next w:val="Normal"/>
    <w:qFormat/>
    <w:rsid w:val="00BD3967"/>
    <w:pPr>
      <w:keepNext/>
      <w:ind w:left="2832"/>
      <w:outlineLvl w:val="2"/>
    </w:pPr>
    <w:rPr>
      <w:rFonts w:ascii="Arial Narrow" w:hAnsi="Arial Narrow" w:cs="Arial Narrow"/>
      <w:b/>
      <w:bCs/>
      <w:color w:val="333399"/>
      <w:sz w:val="20"/>
      <w:szCs w:val="20"/>
    </w:rPr>
  </w:style>
  <w:style w:type="paragraph" w:styleId="Ttulo4">
    <w:name w:val="heading 4"/>
    <w:basedOn w:val="Normal"/>
    <w:next w:val="Normal"/>
    <w:qFormat/>
    <w:rsid w:val="00BD3967"/>
    <w:pPr>
      <w:keepNext/>
      <w:jc w:val="center"/>
      <w:outlineLvl w:val="3"/>
    </w:pPr>
    <w:rPr>
      <w:rFonts w:ascii="Arial Narrow" w:hAnsi="Arial Narrow" w:cs="Arial Narrow"/>
      <w:b/>
      <w:bCs/>
      <w:color w:val="333399"/>
      <w:sz w:val="20"/>
      <w:szCs w:val="20"/>
    </w:rPr>
  </w:style>
  <w:style w:type="paragraph" w:styleId="Ttulo6">
    <w:name w:val="heading 6"/>
    <w:basedOn w:val="Normal"/>
    <w:next w:val="Normal"/>
    <w:qFormat/>
    <w:rsid w:val="00BD3967"/>
    <w:pPr>
      <w:keepNext/>
      <w:outlineLvl w:val="5"/>
    </w:pPr>
    <w:rPr>
      <w:rFonts w:ascii="Arial Narrow" w:hAnsi="Arial Narrow" w:cs="Arial Narrow"/>
      <w:i/>
      <w:iCs/>
      <w:color w:val="33339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BD3967"/>
    <w:rPr>
      <w:b/>
      <w:bCs/>
    </w:rPr>
  </w:style>
  <w:style w:type="character" w:customStyle="1" w:styleId="WW8Num3z0">
    <w:name w:val="WW8Num3z0"/>
    <w:rsid w:val="00BD3967"/>
    <w:rPr>
      <w:rFonts w:ascii="Symbol" w:eastAsia="Times New Roman" w:hAnsi="Symbol" w:cs="Symbol"/>
      <w:b/>
      <w:bCs/>
    </w:rPr>
  </w:style>
  <w:style w:type="character" w:customStyle="1" w:styleId="WW8Num4z0">
    <w:name w:val="WW8Num4z0"/>
    <w:rsid w:val="00BD3967"/>
    <w:rPr>
      <w:b/>
      <w:bCs/>
    </w:rPr>
  </w:style>
  <w:style w:type="character" w:customStyle="1" w:styleId="WW8Num5z0">
    <w:name w:val="WW8Num5z0"/>
    <w:rsid w:val="00BD3967"/>
    <w:rPr>
      <w:rFonts w:ascii="Symbol" w:hAnsi="Symbol" w:cs="OpenSymbol"/>
    </w:rPr>
  </w:style>
  <w:style w:type="character" w:customStyle="1" w:styleId="WW8Num6z0">
    <w:name w:val="WW8Num6z0"/>
    <w:rsid w:val="00BD3967"/>
    <w:rPr>
      <w:rFonts w:ascii="Wingdings" w:hAnsi="Wingdings" w:cs="Wingdings"/>
    </w:rPr>
  </w:style>
  <w:style w:type="character" w:customStyle="1" w:styleId="WW8Num7z0">
    <w:name w:val="WW8Num7z0"/>
    <w:rsid w:val="00BD3967"/>
    <w:rPr>
      <w:rFonts w:ascii="Symbol" w:hAnsi="Symbol" w:cs="OpenSymbol"/>
    </w:rPr>
  </w:style>
  <w:style w:type="character" w:customStyle="1" w:styleId="Absatz-Standardschriftart">
    <w:name w:val="Absatz-Standardschriftart"/>
    <w:rsid w:val="00BD3967"/>
  </w:style>
  <w:style w:type="character" w:customStyle="1" w:styleId="WW8Num1z0">
    <w:name w:val="WW8Num1z0"/>
    <w:rsid w:val="00BD3967"/>
    <w:rPr>
      <w:rFonts w:ascii="Wingdings" w:hAnsi="Wingdings" w:cs="Wingdings"/>
    </w:rPr>
  </w:style>
  <w:style w:type="character" w:customStyle="1" w:styleId="WW8Num5z1">
    <w:name w:val="WW8Num5z1"/>
    <w:rsid w:val="00BD3967"/>
    <w:rPr>
      <w:rFonts w:ascii="Courier New" w:hAnsi="Courier New" w:cs="Courier New"/>
    </w:rPr>
  </w:style>
  <w:style w:type="character" w:customStyle="1" w:styleId="WW8Num5z2">
    <w:name w:val="WW8Num5z2"/>
    <w:rsid w:val="00BD3967"/>
    <w:rPr>
      <w:rFonts w:ascii="Wingdings" w:hAnsi="Wingdings" w:cs="Wingdings"/>
    </w:rPr>
  </w:style>
  <w:style w:type="character" w:customStyle="1" w:styleId="WW8Num5z3">
    <w:name w:val="WW8Num5z3"/>
    <w:rsid w:val="00BD3967"/>
    <w:rPr>
      <w:rFonts w:ascii="Symbol" w:hAnsi="Symbol" w:cs="Symbol"/>
    </w:rPr>
  </w:style>
  <w:style w:type="character" w:customStyle="1" w:styleId="WW8Num6z1">
    <w:name w:val="WW8Num6z1"/>
    <w:rsid w:val="00BD3967"/>
    <w:rPr>
      <w:rFonts w:ascii="Courier New" w:hAnsi="Courier New" w:cs="Courier New"/>
    </w:rPr>
  </w:style>
  <w:style w:type="character" w:customStyle="1" w:styleId="WW8Num6z3">
    <w:name w:val="WW8Num6z3"/>
    <w:rsid w:val="00BD3967"/>
    <w:rPr>
      <w:rFonts w:ascii="Symbol" w:hAnsi="Symbol" w:cs="Symbol"/>
    </w:rPr>
  </w:style>
  <w:style w:type="character" w:customStyle="1" w:styleId="Fuentedeprrafopredeter1">
    <w:name w:val="Fuente de párrafo predeter.1"/>
    <w:rsid w:val="00BD3967"/>
  </w:style>
  <w:style w:type="character" w:customStyle="1" w:styleId="Ttulo1Car">
    <w:name w:val="Título 1 Car"/>
    <w:rsid w:val="00BD3967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tulo2Car">
    <w:name w:val="Título 2 Car"/>
    <w:rsid w:val="00BD3967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rsid w:val="00BD396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rsid w:val="00BD396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6Car">
    <w:name w:val="Título 6 Car"/>
    <w:rsid w:val="00BD3967"/>
    <w:rPr>
      <w:rFonts w:ascii="Calibri" w:eastAsia="Times New Roman" w:hAnsi="Calibri" w:cs="Times New Roman"/>
      <w:b/>
      <w:bCs/>
      <w:lang w:val="es-ES"/>
    </w:rPr>
  </w:style>
  <w:style w:type="character" w:customStyle="1" w:styleId="SangradetextonormalCar">
    <w:name w:val="Sangría de texto normal Car"/>
    <w:rsid w:val="00BD3967"/>
    <w:rPr>
      <w:sz w:val="24"/>
      <w:szCs w:val="24"/>
      <w:lang w:val="es-ES"/>
    </w:rPr>
  </w:style>
  <w:style w:type="character" w:customStyle="1" w:styleId="EncabezadoCar">
    <w:name w:val="Encabezado Car"/>
    <w:rsid w:val="00BD3967"/>
    <w:rPr>
      <w:sz w:val="24"/>
      <w:szCs w:val="24"/>
      <w:lang w:val="es-ES"/>
    </w:rPr>
  </w:style>
  <w:style w:type="character" w:customStyle="1" w:styleId="PiedepginaCar">
    <w:name w:val="Pie de página Car"/>
    <w:uiPriority w:val="99"/>
    <w:rsid w:val="00BD3967"/>
    <w:rPr>
      <w:sz w:val="24"/>
      <w:szCs w:val="24"/>
      <w:lang w:val="es-ES"/>
    </w:rPr>
  </w:style>
  <w:style w:type="character" w:customStyle="1" w:styleId="Refdecomentario1">
    <w:name w:val="Ref. de comentario1"/>
    <w:rsid w:val="00BD3967"/>
    <w:rPr>
      <w:sz w:val="16"/>
      <w:szCs w:val="16"/>
    </w:rPr>
  </w:style>
  <w:style w:type="character" w:customStyle="1" w:styleId="TextocomentarioCar">
    <w:name w:val="Texto comentario Car"/>
    <w:rsid w:val="00BD3967"/>
    <w:rPr>
      <w:sz w:val="20"/>
      <w:szCs w:val="20"/>
      <w:lang w:val="es-ES"/>
    </w:rPr>
  </w:style>
  <w:style w:type="character" w:customStyle="1" w:styleId="TextodegloboCar">
    <w:name w:val="Texto de globo Car"/>
    <w:rsid w:val="00BD3967"/>
    <w:rPr>
      <w:rFonts w:ascii="Tahoma" w:hAnsi="Tahoma" w:cs="Tahoma"/>
      <w:sz w:val="16"/>
      <w:szCs w:val="16"/>
      <w:lang w:val="es-ES"/>
    </w:rPr>
  </w:style>
  <w:style w:type="character" w:customStyle="1" w:styleId="Vietas">
    <w:name w:val="Viñetas"/>
    <w:rsid w:val="00BD3967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BD396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sid w:val="00BD3967"/>
    <w:pPr>
      <w:spacing w:after="120"/>
    </w:pPr>
  </w:style>
  <w:style w:type="paragraph" w:styleId="Lista">
    <w:name w:val="List"/>
    <w:basedOn w:val="Textoindependiente"/>
    <w:rsid w:val="00BD3967"/>
  </w:style>
  <w:style w:type="paragraph" w:styleId="Descripcin">
    <w:name w:val="caption"/>
    <w:basedOn w:val="Normal"/>
    <w:qFormat/>
    <w:rsid w:val="00BD396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D3967"/>
    <w:pPr>
      <w:suppressLineNumbers/>
    </w:pPr>
  </w:style>
  <w:style w:type="paragraph" w:styleId="Sangradetextonormal">
    <w:name w:val="Body Text Indent"/>
    <w:basedOn w:val="Normal"/>
    <w:rsid w:val="00BD3967"/>
    <w:pPr>
      <w:ind w:left="360"/>
    </w:pPr>
    <w:rPr>
      <w:rFonts w:ascii="Arial Narrow" w:hAnsi="Arial Narrow" w:cs="Arial Narrow"/>
      <w:color w:val="000080"/>
      <w:sz w:val="20"/>
      <w:szCs w:val="20"/>
    </w:rPr>
  </w:style>
  <w:style w:type="paragraph" w:styleId="Encabezado">
    <w:name w:val="header"/>
    <w:basedOn w:val="Normal"/>
    <w:rsid w:val="00BD396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rsid w:val="00BD3967"/>
    <w:pPr>
      <w:tabs>
        <w:tab w:val="center" w:pos="4419"/>
        <w:tab w:val="right" w:pos="8838"/>
      </w:tabs>
    </w:pPr>
  </w:style>
  <w:style w:type="paragraph" w:customStyle="1" w:styleId="Textocomentario1">
    <w:name w:val="Texto comentario1"/>
    <w:basedOn w:val="Normal"/>
    <w:rsid w:val="00BD3967"/>
    <w:rPr>
      <w:sz w:val="20"/>
      <w:szCs w:val="20"/>
    </w:rPr>
  </w:style>
  <w:style w:type="paragraph" w:styleId="Textodeglobo">
    <w:name w:val="Balloon Text"/>
    <w:basedOn w:val="Normal"/>
    <w:rsid w:val="00BD3967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D3967"/>
    <w:pPr>
      <w:suppressLineNumbers/>
    </w:pPr>
  </w:style>
  <w:style w:type="paragraph" w:customStyle="1" w:styleId="Encabezadodelatabla">
    <w:name w:val="Encabezado de la tabla"/>
    <w:basedOn w:val="Contenidodelatabla"/>
    <w:rsid w:val="00BD3967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110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F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7CE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947CE1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947CE1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CE1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947CE1"/>
    <w:rPr>
      <w:b/>
      <w:bCs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51290-ADE7-4477-9282-1F4384EE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INICIATIVA :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INICIATIVA :</dc:title>
  <dc:creator>John Fredy Restrepo Zuluaga</dc:creator>
  <cp:lastModifiedBy>Ana María Zuluaga Galeano</cp:lastModifiedBy>
  <cp:revision>8</cp:revision>
  <dcterms:created xsi:type="dcterms:W3CDTF">2017-05-19T15:51:00Z</dcterms:created>
  <dcterms:modified xsi:type="dcterms:W3CDTF">2020-10-14T22:02:00Z</dcterms:modified>
</cp:coreProperties>
</file>